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B995F7" w14:textId="76441AB6" w:rsidR="009415D9" w:rsidRPr="009415D9" w:rsidRDefault="00EE4FEE" w:rsidP="00EE4FEE">
      <w:pPr>
        <w:autoSpaceDE w:val="0"/>
        <w:autoSpaceDN w:val="0"/>
        <w:adjustRightInd w:val="0"/>
        <w:ind w:left="142"/>
        <w:rPr>
          <w:rFonts w:ascii="Arial" w:hAnsi="Arial" w:cs="Arial"/>
          <w:b/>
          <w:bCs/>
          <w:color w:val="002060"/>
          <w:sz w:val="20"/>
          <w:szCs w:val="20"/>
        </w:rPr>
      </w:pPr>
      <w:r w:rsidRPr="00AE6475">
        <w:rPr>
          <w:rFonts w:ascii="Arial" w:hAnsi="Arial" w:cs="Arial"/>
          <w:bCs/>
          <w:noProof/>
          <w:color w:val="FF6600"/>
          <w:sz w:val="8"/>
          <w:szCs w:val="8"/>
          <w:lang w:eastAsia="fr-FR"/>
        </w:rPr>
        <mc:AlternateContent>
          <mc:Choice Requires="wps">
            <w:drawing>
              <wp:anchor distT="0" distB="0" distL="114300" distR="114300" simplePos="0" relativeHeight="251662336" behindDoc="0" locked="0" layoutInCell="1" allowOverlap="1" wp14:anchorId="6F8055C0" wp14:editId="7B13282D">
                <wp:simplePos x="0" y="0"/>
                <wp:positionH relativeFrom="margin">
                  <wp:align>right</wp:align>
                </wp:positionH>
                <wp:positionV relativeFrom="paragraph">
                  <wp:posOffset>5715</wp:posOffset>
                </wp:positionV>
                <wp:extent cx="3067050" cy="1143000"/>
                <wp:effectExtent l="0" t="0" r="38100" b="57150"/>
                <wp:wrapNone/>
                <wp:docPr id="151178009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43000"/>
                        </a:xfrm>
                        <a:prstGeom prst="rect">
                          <a:avLst/>
                        </a:prstGeom>
                        <a:solidFill>
                          <a:srgbClr val="D73971"/>
                        </a:solidFill>
                        <a:ln w="12700">
                          <a:solidFill>
                            <a:srgbClr val="70AD47">
                              <a:lumMod val="60000"/>
                              <a:lumOff val="40000"/>
                            </a:srgbClr>
                          </a:solidFill>
                          <a:miter lim="800000"/>
                          <a:headEnd/>
                          <a:tailEnd/>
                        </a:ln>
                        <a:effectLst>
                          <a:outerShdw dist="28398" dir="3806097" algn="ctr" rotWithShape="0">
                            <a:schemeClr val="bg1">
                              <a:alpha val="50000"/>
                            </a:schemeClr>
                          </a:outerShdw>
                        </a:effectLst>
                      </wps:spPr>
                      <wps:txbx>
                        <w:txbxContent>
                          <w:p w14:paraId="5ABAC378" w14:textId="77777777" w:rsidR="00AE6475" w:rsidRPr="00D5062E" w:rsidRDefault="00AE6475" w:rsidP="00EE4FEE">
                            <w:pPr>
                              <w:ind w:right="67"/>
                              <w:jc w:val="center"/>
                              <w:rPr>
                                <w:rFonts w:ascii="Arial" w:hAnsi="Arial" w:cs="Arial"/>
                                <w:color w:val="FCF15E"/>
                                <w:sz w:val="28"/>
                                <w:szCs w:val="28"/>
                              </w:rPr>
                            </w:pPr>
                            <w:r w:rsidRPr="00D5062E">
                              <w:rPr>
                                <w:rFonts w:ascii="Arial" w:hAnsi="Arial" w:cs="Arial"/>
                                <w:color w:val="FCF15E"/>
                                <w:sz w:val="28"/>
                                <w:szCs w:val="28"/>
                              </w:rPr>
                              <w:t xml:space="preserve">Dépôt du dossier avant le </w:t>
                            </w:r>
                          </w:p>
                          <w:p w14:paraId="49E9B952" w14:textId="41976BEA" w:rsidR="00AE6475" w:rsidRPr="00D5062E" w:rsidRDefault="00C501E6" w:rsidP="00EE4FEE">
                            <w:pPr>
                              <w:ind w:right="67"/>
                              <w:jc w:val="center"/>
                              <w:rPr>
                                <w:rFonts w:ascii="Arial" w:hAnsi="Arial" w:cs="Arial"/>
                                <w:caps/>
                                <w:color w:val="FCF15E"/>
                                <w:sz w:val="28"/>
                                <w:szCs w:val="28"/>
                              </w:rPr>
                            </w:pPr>
                            <w:r w:rsidRPr="00D5062E">
                              <w:rPr>
                                <w:rFonts w:ascii="Arial" w:hAnsi="Arial" w:cs="Arial"/>
                                <w:color w:val="FCF15E"/>
                                <w:sz w:val="28"/>
                                <w:szCs w:val="28"/>
                              </w:rPr>
                              <w:t>Jeudi</w:t>
                            </w:r>
                            <w:r w:rsidR="00AE6475" w:rsidRPr="00D5062E">
                              <w:rPr>
                                <w:rFonts w:ascii="Arial" w:hAnsi="Arial" w:cs="Arial"/>
                                <w:color w:val="FCF15E"/>
                                <w:sz w:val="28"/>
                                <w:szCs w:val="28"/>
                              </w:rPr>
                              <w:t xml:space="preserve"> 17 mai 2024</w:t>
                            </w:r>
                          </w:p>
                          <w:p w14:paraId="267759C1" w14:textId="77777777" w:rsidR="00AE6475" w:rsidRPr="008116E9" w:rsidRDefault="00AE6475" w:rsidP="00EE4FEE">
                            <w:pPr>
                              <w:ind w:right="67"/>
                              <w:jc w:val="center"/>
                              <w:rPr>
                                <w:rFonts w:ascii="Arial" w:hAnsi="Arial" w:cs="Arial"/>
                                <w:color w:val="002060"/>
                                <w:sz w:val="20"/>
                                <w:szCs w:val="20"/>
                              </w:rPr>
                            </w:pPr>
                          </w:p>
                          <w:p w14:paraId="4BBB0838" w14:textId="61C40166" w:rsidR="00AE6475" w:rsidRPr="001E560E" w:rsidRDefault="00AE6475" w:rsidP="00EE4FEE">
                            <w:pPr>
                              <w:ind w:right="67"/>
                              <w:jc w:val="center"/>
                              <w:rPr>
                                <w:rFonts w:ascii="Arial" w:hAnsi="Arial" w:cs="Arial"/>
                                <w:bCs/>
                                <w:color w:val="002060"/>
                              </w:rPr>
                            </w:pPr>
                            <w:r w:rsidRPr="001E560E">
                              <w:rPr>
                                <w:rFonts w:ascii="Arial" w:hAnsi="Arial" w:cs="Arial"/>
                                <w:bCs/>
                                <w:color w:val="002060"/>
                              </w:rPr>
                              <w:t>Formulaire à retourner à :</w:t>
                            </w:r>
                          </w:p>
                          <w:p w14:paraId="613734A4" w14:textId="77777777" w:rsidR="00AE6475" w:rsidRPr="001E560E" w:rsidRDefault="00D5062E" w:rsidP="00EE4FEE">
                            <w:pPr>
                              <w:ind w:right="67"/>
                              <w:jc w:val="center"/>
                              <w:rPr>
                                <w:rFonts w:ascii="Arial" w:eastAsiaTheme="majorEastAsia" w:hAnsi="Arial" w:cs="Arial"/>
                                <w:i/>
                                <w:iCs/>
                                <w:color w:val="FFFFFF" w:themeColor="background1"/>
                                <w:sz w:val="28"/>
                                <w:szCs w:val="28"/>
                              </w:rPr>
                            </w:pPr>
                            <w:hyperlink r:id="rId8" w:history="1">
                              <w:r w:rsidR="00AE6475" w:rsidRPr="001E560E">
                                <w:rPr>
                                  <w:rStyle w:val="Lienhypertexte"/>
                                  <w:rFonts w:ascii="Arial" w:hAnsi="Arial" w:cs="Arial"/>
                                </w:rPr>
                                <w:t>grandiraveclaculture@loire-atlantique.fr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055C0" id="_x0000_t202" coordsize="21600,21600" o:spt="202" path="m,l,21600r21600,l21600,xe">
                <v:stroke joinstyle="miter"/>
                <v:path gradientshapeok="t" o:connecttype="rect"/>
              </v:shapetype>
              <v:shape id="Text Box 47" o:spid="_x0000_s1026" type="#_x0000_t202" style="position:absolute;left:0;text-align:left;margin-left:190.3pt;margin-top:.45pt;width:241.5pt;height:90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" fillcolor="#d73971" strokecolor="#a9d18e" strokeweight="1pt">
                <v:shadow on="t" color="white [3212]" opacity=".5" offset="1pt"/>
                <v:textbox>
                  <w:txbxContent>
                    <w:p w14:paraId="5ABAC378" w14:textId="77777777" w:rsidR="00AE6475" w:rsidRPr="00D5062E" w:rsidRDefault="00AE6475" w:rsidP="00EE4FEE">
                      <w:pPr>
                        <w:ind w:right="67"/>
                        <w:jc w:val="center"/>
                        <w:rPr>
                          <w:rFonts w:ascii="Arial" w:hAnsi="Arial" w:cs="Arial"/>
                          <w:color w:val="FCF15E"/>
                          <w:sz w:val="28"/>
                          <w:szCs w:val="28"/>
                        </w:rPr>
                      </w:pPr>
                      <w:r w:rsidRPr="00D5062E">
                        <w:rPr>
                          <w:rFonts w:ascii="Arial" w:hAnsi="Arial" w:cs="Arial"/>
                          <w:color w:val="FCF15E"/>
                          <w:sz w:val="28"/>
                          <w:szCs w:val="28"/>
                        </w:rPr>
                        <w:t xml:space="preserve">Dépôt du dossier avant le </w:t>
                      </w:r>
                    </w:p>
                    <w:p w14:paraId="49E9B952" w14:textId="41976BEA" w:rsidR="00AE6475" w:rsidRPr="00D5062E" w:rsidRDefault="00C501E6" w:rsidP="00EE4FEE">
                      <w:pPr>
                        <w:ind w:right="67"/>
                        <w:jc w:val="center"/>
                        <w:rPr>
                          <w:rFonts w:ascii="Arial" w:hAnsi="Arial" w:cs="Arial"/>
                          <w:caps/>
                          <w:color w:val="FCF15E"/>
                          <w:sz w:val="28"/>
                          <w:szCs w:val="28"/>
                        </w:rPr>
                      </w:pPr>
                      <w:r w:rsidRPr="00D5062E">
                        <w:rPr>
                          <w:rFonts w:ascii="Arial" w:hAnsi="Arial" w:cs="Arial"/>
                          <w:color w:val="FCF15E"/>
                          <w:sz w:val="28"/>
                          <w:szCs w:val="28"/>
                        </w:rPr>
                        <w:t>Jeudi</w:t>
                      </w:r>
                      <w:r w:rsidR="00AE6475" w:rsidRPr="00D5062E">
                        <w:rPr>
                          <w:rFonts w:ascii="Arial" w:hAnsi="Arial" w:cs="Arial"/>
                          <w:color w:val="FCF15E"/>
                          <w:sz w:val="28"/>
                          <w:szCs w:val="28"/>
                        </w:rPr>
                        <w:t xml:space="preserve"> 17 mai 2024</w:t>
                      </w:r>
                    </w:p>
                    <w:p w14:paraId="267759C1" w14:textId="77777777" w:rsidR="00AE6475" w:rsidRPr="008116E9" w:rsidRDefault="00AE6475" w:rsidP="00EE4FEE">
                      <w:pPr>
                        <w:ind w:right="67"/>
                        <w:jc w:val="center"/>
                        <w:rPr>
                          <w:rFonts w:ascii="Arial" w:hAnsi="Arial" w:cs="Arial"/>
                          <w:color w:val="002060"/>
                          <w:sz w:val="20"/>
                          <w:szCs w:val="20"/>
                        </w:rPr>
                      </w:pPr>
                    </w:p>
                    <w:p w14:paraId="4BBB0838" w14:textId="61C40166" w:rsidR="00AE6475" w:rsidRPr="001E560E" w:rsidRDefault="00AE6475" w:rsidP="00EE4FEE">
                      <w:pPr>
                        <w:ind w:right="67"/>
                        <w:jc w:val="center"/>
                        <w:rPr>
                          <w:rFonts w:ascii="Arial" w:hAnsi="Arial" w:cs="Arial"/>
                          <w:bCs/>
                          <w:color w:val="002060"/>
                        </w:rPr>
                      </w:pPr>
                      <w:r w:rsidRPr="001E560E">
                        <w:rPr>
                          <w:rFonts w:ascii="Arial" w:hAnsi="Arial" w:cs="Arial"/>
                          <w:bCs/>
                          <w:color w:val="002060"/>
                        </w:rPr>
                        <w:t>Formulaire à retourner à :</w:t>
                      </w:r>
                    </w:p>
                    <w:p w14:paraId="613734A4" w14:textId="77777777" w:rsidR="00AE6475" w:rsidRPr="001E560E" w:rsidRDefault="00D5062E" w:rsidP="00EE4FEE">
                      <w:pPr>
                        <w:ind w:right="67"/>
                        <w:jc w:val="center"/>
                        <w:rPr>
                          <w:rFonts w:ascii="Arial" w:eastAsiaTheme="majorEastAsia" w:hAnsi="Arial" w:cs="Arial"/>
                          <w:i/>
                          <w:iCs/>
                          <w:color w:val="FFFFFF" w:themeColor="background1"/>
                          <w:sz w:val="28"/>
                          <w:szCs w:val="28"/>
                        </w:rPr>
                      </w:pPr>
                      <w:hyperlink r:id="rId9" w:history="1">
                        <w:r w:rsidR="00AE6475" w:rsidRPr="001E560E">
                          <w:rPr>
                            <w:rStyle w:val="Lienhypertexte"/>
                            <w:rFonts w:ascii="Arial" w:hAnsi="Arial" w:cs="Arial"/>
                          </w:rPr>
                          <w:t>grandiraveclaculture@loire-atlantique.fr</w:t>
                        </w:r>
                      </w:hyperlink>
                    </w:p>
                  </w:txbxContent>
                </v:textbox>
                <w10:wrap anchorx="margin"/>
              </v:shape>
            </w:pict>
          </mc:Fallback>
        </mc:AlternateContent>
      </w:r>
      <w:r w:rsidRPr="009415D9">
        <w:rPr>
          <w:noProof/>
          <w:sz w:val="20"/>
          <w:szCs w:val="20"/>
        </w:rPr>
        <w:drawing>
          <wp:anchor distT="0" distB="0" distL="114300" distR="114300" simplePos="0" relativeHeight="251658240" behindDoc="0" locked="0" layoutInCell="1" allowOverlap="1" wp14:anchorId="63D894D8" wp14:editId="08F330AC">
            <wp:simplePos x="0" y="0"/>
            <wp:positionH relativeFrom="margin">
              <wp:posOffset>88265</wp:posOffset>
            </wp:positionH>
            <wp:positionV relativeFrom="paragraph">
              <wp:posOffset>0</wp:posOffset>
            </wp:positionV>
            <wp:extent cx="3190875" cy="1671320"/>
            <wp:effectExtent l="0" t="0" r="9525" b="5080"/>
            <wp:wrapSquare wrapText="bothSides"/>
            <wp:docPr id="8" name="Image 8" descr="Une image contenant texte, carte de visi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carte de visite, capture d’écran&#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671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074B1" w14:textId="608BF98D" w:rsidR="00AE6475" w:rsidRDefault="00AE6475" w:rsidP="009415D9">
      <w:pPr>
        <w:autoSpaceDE w:val="0"/>
        <w:autoSpaceDN w:val="0"/>
        <w:adjustRightInd w:val="0"/>
        <w:jc w:val="center"/>
        <w:rPr>
          <w:rFonts w:ascii="Arial" w:hAnsi="Arial" w:cs="Arial"/>
          <w:b/>
          <w:bCs/>
          <w:color w:val="002060"/>
          <w:sz w:val="36"/>
          <w:szCs w:val="36"/>
        </w:rPr>
      </w:pPr>
    </w:p>
    <w:p w14:paraId="32F06E3A" w14:textId="16823685" w:rsidR="00AE6475" w:rsidRDefault="00AE6475" w:rsidP="009415D9">
      <w:pPr>
        <w:autoSpaceDE w:val="0"/>
        <w:autoSpaceDN w:val="0"/>
        <w:adjustRightInd w:val="0"/>
        <w:jc w:val="center"/>
        <w:rPr>
          <w:rFonts w:ascii="Arial" w:hAnsi="Arial" w:cs="Arial"/>
          <w:b/>
          <w:bCs/>
          <w:color w:val="002060"/>
          <w:sz w:val="36"/>
          <w:szCs w:val="36"/>
        </w:rPr>
      </w:pPr>
    </w:p>
    <w:p w14:paraId="34D78F33" w14:textId="5DF32E50" w:rsidR="00AE6475" w:rsidRDefault="00AE6475" w:rsidP="009415D9">
      <w:pPr>
        <w:autoSpaceDE w:val="0"/>
        <w:autoSpaceDN w:val="0"/>
        <w:adjustRightInd w:val="0"/>
        <w:jc w:val="center"/>
        <w:rPr>
          <w:rFonts w:ascii="Arial" w:hAnsi="Arial" w:cs="Arial"/>
          <w:b/>
          <w:bCs/>
          <w:color w:val="002060"/>
          <w:sz w:val="36"/>
          <w:szCs w:val="36"/>
        </w:rPr>
      </w:pPr>
    </w:p>
    <w:p w14:paraId="4D300A8C" w14:textId="77777777" w:rsidR="00AE6475" w:rsidRDefault="00AE6475" w:rsidP="009415D9">
      <w:pPr>
        <w:autoSpaceDE w:val="0"/>
        <w:autoSpaceDN w:val="0"/>
        <w:adjustRightInd w:val="0"/>
        <w:jc w:val="center"/>
        <w:rPr>
          <w:rFonts w:ascii="Arial" w:hAnsi="Arial" w:cs="Arial"/>
          <w:b/>
          <w:bCs/>
          <w:color w:val="002060"/>
          <w:sz w:val="36"/>
          <w:szCs w:val="36"/>
        </w:rPr>
      </w:pPr>
    </w:p>
    <w:p w14:paraId="79865CC1" w14:textId="77777777" w:rsidR="0051243E" w:rsidRDefault="0051243E" w:rsidP="0051243E">
      <w:pPr>
        <w:autoSpaceDE w:val="0"/>
        <w:autoSpaceDN w:val="0"/>
        <w:adjustRightInd w:val="0"/>
        <w:rPr>
          <w:rFonts w:ascii="Arial" w:hAnsi="Arial" w:cs="Arial"/>
          <w:b/>
          <w:bCs/>
          <w:color w:val="002060"/>
          <w:sz w:val="36"/>
          <w:szCs w:val="36"/>
        </w:rPr>
      </w:pPr>
    </w:p>
    <w:p w14:paraId="747519C5" w14:textId="77777777" w:rsidR="0051243E" w:rsidRDefault="0051243E" w:rsidP="0051243E">
      <w:pPr>
        <w:autoSpaceDE w:val="0"/>
        <w:autoSpaceDN w:val="0"/>
        <w:adjustRightInd w:val="0"/>
        <w:rPr>
          <w:rFonts w:ascii="Arial" w:hAnsi="Arial" w:cs="Arial"/>
          <w:b/>
          <w:bCs/>
          <w:color w:val="002060"/>
          <w:sz w:val="36"/>
          <w:szCs w:val="36"/>
        </w:rPr>
      </w:pPr>
    </w:p>
    <w:p w14:paraId="3BAC0EE3" w14:textId="32A1638E" w:rsidR="008116E9" w:rsidRDefault="008116E9" w:rsidP="0051243E">
      <w:pPr>
        <w:autoSpaceDE w:val="0"/>
        <w:autoSpaceDN w:val="0"/>
        <w:adjustRightInd w:val="0"/>
        <w:jc w:val="center"/>
        <w:rPr>
          <w:rFonts w:ascii="Arial" w:hAnsi="Arial" w:cs="Arial"/>
          <w:b/>
          <w:bCs/>
          <w:color w:val="002060"/>
          <w:sz w:val="36"/>
          <w:szCs w:val="36"/>
        </w:rPr>
      </w:pPr>
      <w:r>
        <w:rPr>
          <w:rFonts w:ascii="Arial" w:hAnsi="Arial" w:cs="Arial"/>
          <w:b/>
          <w:bCs/>
          <w:color w:val="002060"/>
          <w:sz w:val="36"/>
          <w:szCs w:val="36"/>
        </w:rPr>
        <w:t>Formulaire de candidature</w:t>
      </w:r>
    </w:p>
    <w:p w14:paraId="63A44A67" w14:textId="277DA5B8" w:rsidR="00786DC4" w:rsidRDefault="008116E9" w:rsidP="009415D9">
      <w:pPr>
        <w:autoSpaceDE w:val="0"/>
        <w:autoSpaceDN w:val="0"/>
        <w:adjustRightInd w:val="0"/>
        <w:jc w:val="center"/>
        <w:rPr>
          <w:rFonts w:ascii="Arial" w:hAnsi="Arial" w:cs="Arial"/>
          <w:sz w:val="20"/>
          <w:szCs w:val="20"/>
        </w:rPr>
      </w:pPr>
      <w:r w:rsidRPr="008116E9">
        <w:rPr>
          <w:rFonts w:ascii="Arial" w:hAnsi="Arial" w:cs="Arial"/>
          <w:b/>
          <w:bCs/>
          <w:color w:val="002060"/>
          <w:sz w:val="36"/>
          <w:szCs w:val="36"/>
        </w:rPr>
        <w:t>Plasticien.ne au Collège</w:t>
      </w:r>
      <w:r w:rsidR="001E560E">
        <w:rPr>
          <w:rFonts w:ascii="Arial" w:hAnsi="Arial" w:cs="Arial"/>
          <w:b/>
          <w:bCs/>
          <w:color w:val="002060"/>
          <w:sz w:val="36"/>
          <w:szCs w:val="36"/>
        </w:rPr>
        <w:t xml:space="preserve"> </w:t>
      </w:r>
      <w:r w:rsidR="007E5C63" w:rsidRPr="008116E9">
        <w:rPr>
          <w:rFonts w:ascii="Arial" w:hAnsi="Arial" w:cs="Arial"/>
          <w:b/>
          <w:bCs/>
          <w:color w:val="002060"/>
          <w:sz w:val="36"/>
          <w:szCs w:val="36"/>
        </w:rPr>
        <w:t>20</w:t>
      </w:r>
      <w:r w:rsidR="00C73525" w:rsidRPr="008116E9">
        <w:rPr>
          <w:rFonts w:ascii="Arial" w:hAnsi="Arial" w:cs="Arial"/>
          <w:b/>
          <w:bCs/>
          <w:color w:val="002060"/>
          <w:sz w:val="36"/>
          <w:szCs w:val="36"/>
        </w:rPr>
        <w:t>2</w:t>
      </w:r>
      <w:r w:rsidR="001E560E">
        <w:rPr>
          <w:rFonts w:ascii="Arial" w:hAnsi="Arial" w:cs="Arial"/>
          <w:b/>
          <w:bCs/>
          <w:color w:val="002060"/>
          <w:sz w:val="36"/>
          <w:szCs w:val="36"/>
        </w:rPr>
        <w:t>4</w:t>
      </w:r>
      <w:r w:rsidR="007E5C63" w:rsidRPr="008116E9">
        <w:rPr>
          <w:rFonts w:ascii="Arial" w:hAnsi="Arial" w:cs="Arial"/>
          <w:b/>
          <w:bCs/>
          <w:color w:val="002060"/>
          <w:sz w:val="36"/>
          <w:szCs w:val="36"/>
        </w:rPr>
        <w:t>-20</w:t>
      </w:r>
      <w:r w:rsidR="00B75488" w:rsidRPr="008116E9">
        <w:rPr>
          <w:rFonts w:ascii="Arial" w:hAnsi="Arial" w:cs="Arial"/>
          <w:b/>
          <w:bCs/>
          <w:color w:val="002060"/>
          <w:sz w:val="36"/>
          <w:szCs w:val="36"/>
        </w:rPr>
        <w:t>2</w:t>
      </w:r>
      <w:r w:rsidR="001E560E">
        <w:rPr>
          <w:rFonts w:ascii="Arial" w:hAnsi="Arial" w:cs="Arial"/>
          <w:b/>
          <w:bCs/>
          <w:color w:val="002060"/>
          <w:sz w:val="36"/>
          <w:szCs w:val="36"/>
        </w:rPr>
        <w:t>5</w:t>
      </w:r>
    </w:p>
    <w:p w14:paraId="2FADE27F" w14:textId="77777777" w:rsidR="0051243E" w:rsidRPr="0051243E" w:rsidRDefault="0051243E" w:rsidP="009415D9">
      <w:pPr>
        <w:ind w:left="142"/>
        <w:jc w:val="center"/>
        <w:rPr>
          <w:rFonts w:ascii="Arial" w:hAnsi="Arial" w:cs="Arial"/>
          <w:b/>
          <w:bCs/>
          <w:color w:val="002060"/>
          <w:sz w:val="20"/>
          <w:szCs w:val="20"/>
        </w:rPr>
      </w:pPr>
    </w:p>
    <w:p w14:paraId="0898414E" w14:textId="282507ED" w:rsidR="00B96D9D" w:rsidRPr="004A596E" w:rsidRDefault="009415D9" w:rsidP="009415D9">
      <w:pPr>
        <w:ind w:left="142"/>
        <w:jc w:val="center"/>
        <w:rPr>
          <w:rFonts w:ascii="Arial" w:hAnsi="Arial" w:cs="Arial"/>
          <w:b/>
          <w:bCs/>
          <w:color w:val="002060"/>
          <w:sz w:val="32"/>
          <w:szCs w:val="32"/>
        </w:rPr>
      </w:pPr>
      <w:r>
        <w:rPr>
          <w:rFonts w:ascii="Arial" w:hAnsi="Arial" w:cs="Arial"/>
          <w:b/>
          <w:bCs/>
          <w:color w:val="002060"/>
          <w:sz w:val="32"/>
          <w:szCs w:val="32"/>
        </w:rPr>
        <w:t>Les p</w:t>
      </w:r>
      <w:r w:rsidR="004A596E" w:rsidRPr="004A596E">
        <w:rPr>
          <w:rFonts w:ascii="Arial" w:hAnsi="Arial" w:cs="Arial"/>
          <w:b/>
          <w:bCs/>
          <w:color w:val="002060"/>
          <w:sz w:val="32"/>
          <w:szCs w:val="32"/>
        </w:rPr>
        <w:t>orteurs du projet</w:t>
      </w:r>
    </w:p>
    <w:p w14:paraId="540DFBA4" w14:textId="77777777" w:rsidR="00D62B2F" w:rsidRPr="00E46BD5" w:rsidRDefault="00D62B2F" w:rsidP="009415D9">
      <w:pPr>
        <w:ind w:left="142"/>
        <w:jc w:val="center"/>
        <w:rPr>
          <w:rFonts w:ascii="Arial" w:hAnsi="Arial" w:cs="Arial"/>
          <w:b/>
          <w:color w:val="000000"/>
          <w:sz w:val="20"/>
          <w:szCs w:val="20"/>
        </w:rPr>
      </w:pPr>
    </w:p>
    <w:p w14:paraId="377BA629" w14:textId="3669C1EE" w:rsidR="00B72834" w:rsidRDefault="004A596E" w:rsidP="009415D9">
      <w:pPr>
        <w:ind w:left="142"/>
        <w:rPr>
          <w:rFonts w:ascii="Arial" w:hAnsi="Arial" w:cs="Arial"/>
          <w:color w:val="002060"/>
          <w:sz w:val="20"/>
          <w:szCs w:val="20"/>
        </w:rPr>
      </w:pPr>
      <w:r w:rsidRPr="00906F8C">
        <w:rPr>
          <w:rFonts w:ascii="Arial" w:hAnsi="Arial" w:cs="Arial"/>
          <w:b/>
          <w:color w:val="002060"/>
          <w:sz w:val="20"/>
          <w:szCs w:val="20"/>
        </w:rPr>
        <w:t xml:space="preserve">  Collège :</w:t>
      </w:r>
      <w:r w:rsidRPr="00906F8C">
        <w:rPr>
          <w:rFonts w:ascii="Arial" w:hAnsi="Arial" w:cs="Arial"/>
          <w:color w:val="000000"/>
          <w:sz w:val="20"/>
          <w:szCs w:val="20"/>
        </w:rPr>
        <w:t xml:space="preserve"> </w:t>
      </w:r>
      <w:r w:rsidRPr="00906F8C">
        <w:rPr>
          <w:rFonts w:ascii="Arial" w:hAnsi="Arial" w:cs="Arial"/>
          <w:color w:val="000000"/>
          <w:sz w:val="20"/>
          <w:szCs w:val="20"/>
        </w:rPr>
        <w:tab/>
      </w:r>
      <w:r w:rsidRPr="00906F8C">
        <w:rPr>
          <w:rFonts w:ascii="Arial" w:hAnsi="Arial" w:cs="Arial"/>
          <w:color w:val="002060"/>
          <w:sz w:val="20"/>
          <w:szCs w:val="20"/>
        </w:rPr>
        <w:t xml:space="preserve">public </w:t>
      </w:r>
      <w:r w:rsidRPr="00906F8C">
        <w:rPr>
          <w:rFonts w:ascii="Arial" w:hAnsi="Arial" w:cs="Arial"/>
          <w:color w:val="002060"/>
          <w:sz w:val="20"/>
          <w:szCs w:val="20"/>
        </w:rPr>
        <w:tab/>
      </w:r>
      <w:r w:rsidR="00880E71" w:rsidRPr="00906F8C">
        <w:rPr>
          <w:rFonts w:ascii="Arial" w:hAnsi="Arial" w:cs="Arial"/>
          <w:color w:val="002060"/>
          <w:sz w:val="20"/>
          <w:szCs w:val="20"/>
        </w:rPr>
        <w:sym w:font="Wingdings" w:char="F06F"/>
      </w:r>
      <w:r w:rsidRPr="00906F8C">
        <w:rPr>
          <w:rFonts w:ascii="Arial" w:hAnsi="Arial" w:cs="Arial"/>
          <w:color w:val="002060"/>
          <w:sz w:val="20"/>
          <w:szCs w:val="20"/>
        </w:rPr>
        <w:tab/>
        <w:t xml:space="preserve">privé </w:t>
      </w:r>
      <w:r w:rsidR="00880E71" w:rsidRPr="00906F8C">
        <w:rPr>
          <w:rFonts w:ascii="Arial" w:hAnsi="Arial" w:cs="Arial"/>
          <w:color w:val="002060"/>
          <w:sz w:val="20"/>
          <w:szCs w:val="20"/>
        </w:rPr>
        <w:sym w:font="Wingdings" w:char="F06F"/>
      </w:r>
    </w:p>
    <w:p w14:paraId="683363A6" w14:textId="77777777" w:rsidR="004C7BB0" w:rsidRPr="00906F8C" w:rsidRDefault="004C7BB0" w:rsidP="009415D9">
      <w:pPr>
        <w:ind w:left="142"/>
        <w:rPr>
          <w:rFonts w:ascii="Arial" w:hAnsi="Arial" w:cs="Arial"/>
          <w:color w:val="000000"/>
          <w:sz w:val="20"/>
          <w:szCs w:val="20"/>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7030"/>
      </w:tblGrid>
      <w:tr w:rsidR="00B72834" w:rsidRPr="0090023A" w14:paraId="50BB6D2C" w14:textId="77777777" w:rsidTr="0051243E">
        <w:tc>
          <w:tcPr>
            <w:tcW w:w="1517" w:type="pct"/>
            <w:shd w:val="clear" w:color="auto" w:fill="auto"/>
            <w:vAlign w:val="center"/>
          </w:tcPr>
          <w:p w14:paraId="72F421AB" w14:textId="77777777" w:rsidR="00B72834" w:rsidRPr="00A021B8" w:rsidRDefault="00B72834" w:rsidP="009415D9">
            <w:pPr>
              <w:spacing w:before="120" w:after="120"/>
              <w:ind w:left="142"/>
              <w:rPr>
                <w:rFonts w:ascii="Arial" w:hAnsi="Arial" w:cs="Arial"/>
                <w:b/>
                <w:bCs/>
                <w:color w:val="002060"/>
                <w:sz w:val="20"/>
                <w:szCs w:val="20"/>
              </w:rPr>
            </w:pPr>
            <w:bookmarkStart w:id="0" w:name="_Hlk33708105"/>
            <w:r w:rsidRPr="00A021B8">
              <w:rPr>
                <w:rFonts w:ascii="Arial" w:hAnsi="Arial" w:cs="Arial"/>
                <w:b/>
                <w:bCs/>
                <w:color w:val="002060"/>
                <w:sz w:val="20"/>
                <w:szCs w:val="20"/>
              </w:rPr>
              <w:t>Nom du collège </w:t>
            </w:r>
          </w:p>
        </w:tc>
        <w:tc>
          <w:tcPr>
            <w:tcW w:w="3483" w:type="pct"/>
            <w:shd w:val="clear" w:color="auto" w:fill="auto"/>
            <w:vAlign w:val="center"/>
          </w:tcPr>
          <w:p w14:paraId="1ABC9C0D" w14:textId="77777777" w:rsidR="00B72834" w:rsidRPr="0090023A" w:rsidRDefault="00B72834" w:rsidP="0051243E">
            <w:pPr>
              <w:spacing w:before="120" w:after="120"/>
              <w:ind w:left="142"/>
              <w:rPr>
                <w:rFonts w:ascii="Arial" w:hAnsi="Arial" w:cs="Arial"/>
                <w:color w:val="000000"/>
                <w:sz w:val="20"/>
                <w:szCs w:val="20"/>
              </w:rPr>
            </w:pPr>
          </w:p>
        </w:tc>
      </w:tr>
      <w:tr w:rsidR="00B72834" w:rsidRPr="0090023A" w14:paraId="09677799" w14:textId="77777777" w:rsidTr="0051243E">
        <w:tc>
          <w:tcPr>
            <w:tcW w:w="1517" w:type="pct"/>
            <w:shd w:val="clear" w:color="auto" w:fill="auto"/>
            <w:vAlign w:val="center"/>
          </w:tcPr>
          <w:p w14:paraId="415811A4" w14:textId="7A796DC5" w:rsidR="00B72834" w:rsidRPr="00A021B8" w:rsidRDefault="00906F8C" w:rsidP="009415D9">
            <w:pPr>
              <w:spacing w:before="120" w:after="120"/>
              <w:ind w:left="142"/>
              <w:rPr>
                <w:rFonts w:ascii="Arial" w:hAnsi="Arial" w:cs="Arial"/>
                <w:b/>
                <w:bCs/>
                <w:color w:val="002060"/>
                <w:sz w:val="20"/>
                <w:szCs w:val="20"/>
              </w:rPr>
            </w:pPr>
            <w:r>
              <w:rPr>
                <w:rFonts w:ascii="Arial" w:hAnsi="Arial" w:cs="Arial"/>
                <w:b/>
                <w:bCs/>
                <w:color w:val="002060"/>
                <w:sz w:val="20"/>
                <w:szCs w:val="20"/>
              </w:rPr>
              <w:t xml:space="preserve">Adresse et </w:t>
            </w:r>
            <w:r w:rsidR="00B72834" w:rsidRPr="00A021B8">
              <w:rPr>
                <w:rFonts w:ascii="Arial" w:hAnsi="Arial" w:cs="Arial"/>
                <w:b/>
                <w:bCs/>
                <w:color w:val="002060"/>
                <w:sz w:val="20"/>
                <w:szCs w:val="20"/>
              </w:rPr>
              <w:t>Commune </w:t>
            </w:r>
          </w:p>
        </w:tc>
        <w:tc>
          <w:tcPr>
            <w:tcW w:w="3483" w:type="pct"/>
            <w:shd w:val="clear" w:color="auto" w:fill="auto"/>
            <w:vAlign w:val="center"/>
          </w:tcPr>
          <w:p w14:paraId="6AA9A68E" w14:textId="77777777" w:rsidR="00B72834" w:rsidRPr="0090023A" w:rsidRDefault="00B72834" w:rsidP="00EE4FEE">
            <w:pPr>
              <w:tabs>
                <w:tab w:val="left" w:pos="6917"/>
              </w:tabs>
              <w:spacing w:before="120" w:after="120"/>
              <w:ind w:left="142"/>
              <w:rPr>
                <w:rFonts w:ascii="Arial" w:hAnsi="Arial" w:cs="Arial"/>
                <w:color w:val="000000"/>
                <w:sz w:val="20"/>
                <w:szCs w:val="20"/>
              </w:rPr>
            </w:pPr>
          </w:p>
        </w:tc>
      </w:tr>
      <w:tr w:rsidR="00934A4E" w:rsidRPr="0090023A" w14:paraId="2E94B6D5" w14:textId="77777777" w:rsidTr="0051243E">
        <w:tc>
          <w:tcPr>
            <w:tcW w:w="1517" w:type="pct"/>
            <w:shd w:val="clear" w:color="auto" w:fill="auto"/>
            <w:vAlign w:val="center"/>
          </w:tcPr>
          <w:p w14:paraId="6163CC2C" w14:textId="77777777" w:rsidR="00934A4E" w:rsidRPr="00A021B8" w:rsidRDefault="00934A4E" w:rsidP="009415D9">
            <w:pPr>
              <w:spacing w:before="120" w:after="120"/>
              <w:ind w:left="142"/>
              <w:rPr>
                <w:rFonts w:ascii="Arial" w:hAnsi="Arial" w:cs="Arial"/>
                <w:b/>
                <w:bCs/>
                <w:color w:val="002060"/>
                <w:sz w:val="20"/>
                <w:szCs w:val="20"/>
              </w:rPr>
            </w:pPr>
            <w:r w:rsidRPr="00A021B8">
              <w:rPr>
                <w:rFonts w:ascii="Arial" w:hAnsi="Arial" w:cs="Arial"/>
                <w:b/>
                <w:bCs/>
                <w:color w:val="002060"/>
                <w:sz w:val="20"/>
                <w:szCs w:val="20"/>
              </w:rPr>
              <w:t>SIRET</w:t>
            </w:r>
          </w:p>
        </w:tc>
        <w:tc>
          <w:tcPr>
            <w:tcW w:w="3483" w:type="pct"/>
            <w:shd w:val="clear" w:color="auto" w:fill="auto"/>
            <w:vAlign w:val="center"/>
          </w:tcPr>
          <w:p w14:paraId="4C9C988A" w14:textId="77777777" w:rsidR="00934A4E" w:rsidRPr="0090023A" w:rsidRDefault="00934A4E" w:rsidP="00EE4FEE">
            <w:pPr>
              <w:tabs>
                <w:tab w:val="left" w:pos="6917"/>
              </w:tabs>
              <w:spacing w:before="120" w:after="120"/>
              <w:ind w:left="142"/>
              <w:rPr>
                <w:rFonts w:ascii="Arial" w:hAnsi="Arial" w:cs="Arial"/>
                <w:color w:val="000000"/>
                <w:sz w:val="20"/>
                <w:szCs w:val="20"/>
              </w:rPr>
            </w:pPr>
          </w:p>
        </w:tc>
      </w:tr>
      <w:tr w:rsidR="00B72834" w:rsidRPr="0090023A" w14:paraId="14CD84B9" w14:textId="77777777" w:rsidTr="0051243E">
        <w:tc>
          <w:tcPr>
            <w:tcW w:w="1517" w:type="pct"/>
            <w:shd w:val="clear" w:color="auto" w:fill="auto"/>
            <w:vAlign w:val="center"/>
          </w:tcPr>
          <w:p w14:paraId="2BFB94F8" w14:textId="77777777" w:rsidR="00B72834" w:rsidRPr="00A021B8" w:rsidRDefault="00B72834" w:rsidP="009415D9">
            <w:pPr>
              <w:spacing w:before="120" w:after="120"/>
              <w:ind w:left="142"/>
              <w:rPr>
                <w:rFonts w:ascii="Arial" w:hAnsi="Arial" w:cs="Arial"/>
                <w:b/>
                <w:bCs/>
                <w:color w:val="002060"/>
                <w:sz w:val="20"/>
                <w:szCs w:val="20"/>
              </w:rPr>
            </w:pPr>
            <w:r w:rsidRPr="00A021B8">
              <w:rPr>
                <w:rFonts w:ascii="Arial" w:hAnsi="Arial" w:cs="Arial"/>
                <w:b/>
                <w:bCs/>
                <w:color w:val="002060"/>
                <w:sz w:val="20"/>
                <w:szCs w:val="20"/>
              </w:rPr>
              <w:t>Téléphone </w:t>
            </w:r>
          </w:p>
        </w:tc>
        <w:tc>
          <w:tcPr>
            <w:tcW w:w="3483" w:type="pct"/>
            <w:shd w:val="clear" w:color="auto" w:fill="auto"/>
            <w:vAlign w:val="center"/>
          </w:tcPr>
          <w:p w14:paraId="6D8EA7F0" w14:textId="77777777" w:rsidR="00B72834" w:rsidRPr="0090023A" w:rsidRDefault="00B72834" w:rsidP="00EE4FEE">
            <w:pPr>
              <w:tabs>
                <w:tab w:val="left" w:pos="6917"/>
              </w:tabs>
              <w:spacing w:before="120" w:after="120"/>
              <w:ind w:left="142"/>
              <w:rPr>
                <w:rFonts w:ascii="Arial" w:hAnsi="Arial" w:cs="Arial"/>
                <w:color w:val="000000"/>
                <w:sz w:val="20"/>
                <w:szCs w:val="20"/>
              </w:rPr>
            </w:pPr>
          </w:p>
        </w:tc>
      </w:tr>
      <w:tr w:rsidR="00D47D40" w:rsidRPr="0090023A" w14:paraId="41B5E126" w14:textId="77777777" w:rsidTr="0051243E">
        <w:tc>
          <w:tcPr>
            <w:tcW w:w="1517" w:type="pct"/>
            <w:shd w:val="clear" w:color="auto" w:fill="auto"/>
            <w:vAlign w:val="center"/>
          </w:tcPr>
          <w:p w14:paraId="2B695B4A" w14:textId="77777777" w:rsidR="00D47D40" w:rsidRPr="00A021B8" w:rsidRDefault="00D47D40" w:rsidP="009415D9">
            <w:pPr>
              <w:spacing w:before="120" w:after="120"/>
              <w:ind w:left="142"/>
              <w:rPr>
                <w:rFonts w:ascii="Arial" w:hAnsi="Arial" w:cs="Arial"/>
                <w:b/>
                <w:bCs/>
                <w:color w:val="002060"/>
                <w:sz w:val="20"/>
                <w:szCs w:val="20"/>
              </w:rPr>
            </w:pPr>
            <w:r w:rsidRPr="00A021B8">
              <w:rPr>
                <w:rFonts w:ascii="Arial" w:hAnsi="Arial" w:cs="Arial"/>
                <w:b/>
                <w:bCs/>
                <w:color w:val="002060"/>
                <w:sz w:val="20"/>
                <w:szCs w:val="20"/>
              </w:rPr>
              <w:t>Courriel </w:t>
            </w:r>
          </w:p>
        </w:tc>
        <w:tc>
          <w:tcPr>
            <w:tcW w:w="3483" w:type="pct"/>
            <w:shd w:val="clear" w:color="auto" w:fill="auto"/>
            <w:vAlign w:val="center"/>
          </w:tcPr>
          <w:p w14:paraId="03DFF490" w14:textId="77777777" w:rsidR="00D47D40" w:rsidRPr="0090023A" w:rsidRDefault="00D47D40" w:rsidP="00EE4FEE">
            <w:pPr>
              <w:tabs>
                <w:tab w:val="left" w:pos="6917"/>
              </w:tabs>
              <w:spacing w:before="120" w:after="120"/>
              <w:ind w:left="142"/>
              <w:rPr>
                <w:rFonts w:ascii="Arial" w:hAnsi="Arial" w:cs="Arial"/>
                <w:color w:val="000000"/>
                <w:sz w:val="20"/>
                <w:szCs w:val="20"/>
              </w:rPr>
            </w:pPr>
          </w:p>
        </w:tc>
      </w:tr>
      <w:tr w:rsidR="00B72834" w:rsidRPr="0090023A" w14:paraId="3A1A29D4" w14:textId="77777777" w:rsidTr="0051243E">
        <w:tc>
          <w:tcPr>
            <w:tcW w:w="1517" w:type="pct"/>
            <w:shd w:val="clear" w:color="auto" w:fill="auto"/>
            <w:vAlign w:val="center"/>
          </w:tcPr>
          <w:p w14:paraId="798B486A" w14:textId="2B233A59" w:rsidR="00B72834" w:rsidRPr="00A021B8" w:rsidRDefault="00B72834" w:rsidP="009415D9">
            <w:pPr>
              <w:ind w:left="142"/>
              <w:rPr>
                <w:rFonts w:ascii="Arial" w:hAnsi="Arial" w:cs="Arial"/>
                <w:b/>
                <w:bCs/>
                <w:color w:val="002060"/>
                <w:sz w:val="20"/>
                <w:szCs w:val="20"/>
              </w:rPr>
            </w:pPr>
            <w:r w:rsidRPr="00A021B8">
              <w:rPr>
                <w:rFonts w:ascii="Arial" w:hAnsi="Arial" w:cs="Arial"/>
                <w:b/>
                <w:bCs/>
                <w:color w:val="002060"/>
                <w:sz w:val="20"/>
                <w:szCs w:val="20"/>
              </w:rPr>
              <w:t xml:space="preserve">Nom </w:t>
            </w:r>
            <w:r w:rsidR="004A596E" w:rsidRPr="00A021B8">
              <w:rPr>
                <w:rFonts w:ascii="Arial" w:hAnsi="Arial" w:cs="Arial"/>
                <w:b/>
                <w:bCs/>
                <w:color w:val="002060"/>
                <w:sz w:val="20"/>
                <w:szCs w:val="20"/>
              </w:rPr>
              <w:t>du responsable de l’établissement</w:t>
            </w:r>
            <w:r w:rsidRPr="00A021B8">
              <w:rPr>
                <w:rFonts w:ascii="Arial" w:hAnsi="Arial" w:cs="Arial"/>
                <w:b/>
                <w:bCs/>
                <w:color w:val="002060"/>
                <w:sz w:val="20"/>
                <w:szCs w:val="20"/>
              </w:rPr>
              <w:t xml:space="preserve"> </w:t>
            </w:r>
          </w:p>
        </w:tc>
        <w:tc>
          <w:tcPr>
            <w:tcW w:w="3483" w:type="pct"/>
            <w:shd w:val="clear" w:color="auto" w:fill="auto"/>
            <w:vAlign w:val="center"/>
          </w:tcPr>
          <w:p w14:paraId="6F661400" w14:textId="77777777" w:rsidR="00B72834" w:rsidRPr="0090023A" w:rsidRDefault="00B72834" w:rsidP="00EE4FEE">
            <w:pPr>
              <w:tabs>
                <w:tab w:val="left" w:pos="6917"/>
              </w:tabs>
              <w:ind w:left="142"/>
              <w:rPr>
                <w:rFonts w:ascii="Arial" w:hAnsi="Arial" w:cs="Arial"/>
                <w:color w:val="000000"/>
                <w:sz w:val="20"/>
                <w:szCs w:val="20"/>
              </w:rPr>
            </w:pPr>
          </w:p>
        </w:tc>
      </w:tr>
      <w:bookmarkEnd w:id="0"/>
    </w:tbl>
    <w:p w14:paraId="18C37E2A" w14:textId="77777777" w:rsidR="007A2AB0" w:rsidRPr="0076490D" w:rsidRDefault="007A2AB0" w:rsidP="009415D9">
      <w:pPr>
        <w:ind w:left="142"/>
        <w:jc w:val="center"/>
        <w:rPr>
          <w:rFonts w:ascii="Arial" w:hAnsi="Arial" w:cs="Arial"/>
          <w:b/>
          <w:color w:val="000000"/>
          <w:sz w:val="20"/>
          <w:szCs w:val="20"/>
        </w:rPr>
      </w:pPr>
    </w:p>
    <w:p w14:paraId="0A2D5323" w14:textId="2FA432D7" w:rsidR="00B96D9D" w:rsidRPr="008B232F" w:rsidRDefault="004A596E" w:rsidP="008B232F">
      <w:pPr>
        <w:spacing w:line="360" w:lineRule="auto"/>
        <w:ind w:left="142"/>
        <w:rPr>
          <w:rFonts w:ascii="Arial" w:hAnsi="Arial" w:cs="Arial"/>
          <w:b/>
          <w:color w:val="002060"/>
        </w:rPr>
      </w:pPr>
      <w:proofErr w:type="spellStart"/>
      <w:r w:rsidRPr="004A596E">
        <w:rPr>
          <w:rFonts w:ascii="Arial" w:hAnsi="Arial" w:cs="Arial"/>
          <w:b/>
          <w:color w:val="002060"/>
        </w:rPr>
        <w:t>P</w:t>
      </w:r>
      <w:r>
        <w:rPr>
          <w:rFonts w:ascii="Arial" w:hAnsi="Arial" w:cs="Arial"/>
          <w:b/>
          <w:color w:val="002060"/>
        </w:rPr>
        <w:t>r</w:t>
      </w:r>
      <w:r w:rsidRPr="004A596E">
        <w:rPr>
          <w:rFonts w:ascii="Arial" w:hAnsi="Arial" w:cs="Arial"/>
          <w:b/>
          <w:color w:val="002060"/>
        </w:rPr>
        <w:t>ofesseur</w:t>
      </w:r>
      <w:r>
        <w:rPr>
          <w:rFonts w:ascii="Arial" w:hAnsi="Arial" w:cs="Arial"/>
          <w:b/>
          <w:color w:val="002060"/>
        </w:rPr>
        <w:t>·</w:t>
      </w:r>
      <w:r w:rsidRPr="004A596E">
        <w:rPr>
          <w:rFonts w:ascii="Arial" w:hAnsi="Arial" w:cs="Arial"/>
          <w:b/>
          <w:color w:val="002060"/>
        </w:rPr>
        <w:t>e</w:t>
      </w:r>
      <w:proofErr w:type="spellEnd"/>
      <w:r w:rsidRPr="004A596E">
        <w:rPr>
          <w:rFonts w:ascii="Arial" w:hAnsi="Arial" w:cs="Arial"/>
          <w:b/>
          <w:color w:val="002060"/>
        </w:rPr>
        <w:t xml:space="preserve"> d’arts plastiques</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7447"/>
      </w:tblGrid>
      <w:tr w:rsidR="00D47D40" w:rsidRPr="0090023A" w14:paraId="1AAFFDDD" w14:textId="77777777" w:rsidTr="00EE4FEE">
        <w:tc>
          <w:tcPr>
            <w:tcW w:w="1311" w:type="pct"/>
            <w:shd w:val="clear" w:color="auto" w:fill="auto"/>
            <w:vAlign w:val="center"/>
          </w:tcPr>
          <w:p w14:paraId="07DB1779" w14:textId="77777777" w:rsidR="00D47D40" w:rsidRPr="00A021B8" w:rsidRDefault="00D47D40" w:rsidP="009415D9">
            <w:pPr>
              <w:spacing w:before="120" w:after="120"/>
              <w:rPr>
                <w:rFonts w:ascii="Arial" w:hAnsi="Arial" w:cs="Arial"/>
                <w:b/>
                <w:bCs/>
                <w:color w:val="002060"/>
                <w:sz w:val="20"/>
                <w:szCs w:val="20"/>
              </w:rPr>
            </w:pPr>
            <w:r w:rsidRPr="00A021B8">
              <w:rPr>
                <w:rFonts w:ascii="Arial" w:hAnsi="Arial" w:cs="Arial"/>
                <w:b/>
                <w:bCs/>
                <w:color w:val="002060"/>
                <w:sz w:val="20"/>
                <w:szCs w:val="20"/>
              </w:rPr>
              <w:t>Nom</w:t>
            </w:r>
            <w:r w:rsidR="00880E71" w:rsidRPr="00A021B8">
              <w:rPr>
                <w:rFonts w:ascii="Arial" w:hAnsi="Arial" w:cs="Arial"/>
                <w:b/>
                <w:bCs/>
                <w:color w:val="002060"/>
                <w:sz w:val="20"/>
                <w:szCs w:val="20"/>
              </w:rPr>
              <w:t xml:space="preserve"> -</w:t>
            </w:r>
            <w:r w:rsidRPr="00A021B8">
              <w:rPr>
                <w:rFonts w:ascii="Arial" w:hAnsi="Arial" w:cs="Arial"/>
                <w:b/>
                <w:bCs/>
                <w:color w:val="002060"/>
                <w:sz w:val="20"/>
                <w:szCs w:val="20"/>
              </w:rPr>
              <w:t xml:space="preserve"> </w:t>
            </w:r>
            <w:r w:rsidR="00880E71" w:rsidRPr="00A021B8">
              <w:rPr>
                <w:rFonts w:ascii="Arial" w:hAnsi="Arial" w:cs="Arial"/>
                <w:b/>
                <w:bCs/>
                <w:color w:val="002060"/>
                <w:sz w:val="20"/>
                <w:szCs w:val="20"/>
              </w:rPr>
              <w:t>P</w:t>
            </w:r>
            <w:r w:rsidRPr="00A021B8">
              <w:rPr>
                <w:rFonts w:ascii="Arial" w:hAnsi="Arial" w:cs="Arial"/>
                <w:b/>
                <w:bCs/>
                <w:color w:val="002060"/>
                <w:sz w:val="20"/>
                <w:szCs w:val="20"/>
              </w:rPr>
              <w:t xml:space="preserve">rénom   </w:t>
            </w:r>
          </w:p>
        </w:tc>
        <w:tc>
          <w:tcPr>
            <w:tcW w:w="3689" w:type="pct"/>
            <w:shd w:val="clear" w:color="auto" w:fill="auto"/>
            <w:vAlign w:val="center"/>
          </w:tcPr>
          <w:p w14:paraId="7B202172" w14:textId="77777777" w:rsidR="00D47D40" w:rsidRPr="0090023A" w:rsidRDefault="00D47D40" w:rsidP="009415D9">
            <w:pPr>
              <w:spacing w:before="120" w:after="120"/>
              <w:rPr>
                <w:rFonts w:ascii="Arial" w:hAnsi="Arial" w:cs="Arial"/>
                <w:color w:val="000000"/>
                <w:sz w:val="20"/>
                <w:szCs w:val="20"/>
              </w:rPr>
            </w:pPr>
          </w:p>
        </w:tc>
      </w:tr>
      <w:tr w:rsidR="00D47D40" w:rsidRPr="0090023A" w14:paraId="755D1473" w14:textId="77777777" w:rsidTr="00EE4FEE">
        <w:tc>
          <w:tcPr>
            <w:tcW w:w="1311" w:type="pct"/>
            <w:shd w:val="clear" w:color="auto" w:fill="auto"/>
            <w:vAlign w:val="center"/>
          </w:tcPr>
          <w:p w14:paraId="6CAACD0A" w14:textId="77777777" w:rsidR="00D47D40" w:rsidRPr="00A021B8" w:rsidRDefault="00D47D40" w:rsidP="009415D9">
            <w:pPr>
              <w:spacing w:before="120" w:after="120"/>
              <w:rPr>
                <w:rFonts w:ascii="Arial" w:hAnsi="Arial" w:cs="Arial"/>
                <w:b/>
                <w:bCs/>
                <w:color w:val="002060"/>
                <w:sz w:val="20"/>
                <w:szCs w:val="20"/>
              </w:rPr>
            </w:pPr>
            <w:r w:rsidRPr="00A021B8">
              <w:rPr>
                <w:rFonts w:ascii="Arial" w:hAnsi="Arial" w:cs="Arial"/>
                <w:b/>
                <w:bCs/>
                <w:color w:val="002060"/>
                <w:sz w:val="20"/>
                <w:szCs w:val="20"/>
              </w:rPr>
              <w:t>Téléphone</w:t>
            </w:r>
            <w:r w:rsidR="00880E71" w:rsidRPr="00A021B8">
              <w:rPr>
                <w:rFonts w:ascii="Arial" w:hAnsi="Arial" w:cs="Arial"/>
                <w:b/>
                <w:bCs/>
                <w:color w:val="002060"/>
                <w:sz w:val="20"/>
                <w:szCs w:val="20"/>
              </w:rPr>
              <w:t> </w:t>
            </w:r>
          </w:p>
        </w:tc>
        <w:tc>
          <w:tcPr>
            <w:tcW w:w="3689" w:type="pct"/>
            <w:shd w:val="clear" w:color="auto" w:fill="auto"/>
            <w:vAlign w:val="center"/>
          </w:tcPr>
          <w:p w14:paraId="6F88FCF4" w14:textId="77777777" w:rsidR="00D47D40" w:rsidRPr="0090023A" w:rsidRDefault="00D47D40" w:rsidP="009415D9">
            <w:pPr>
              <w:spacing w:before="120" w:after="120"/>
              <w:rPr>
                <w:rFonts w:ascii="Arial" w:hAnsi="Arial" w:cs="Arial"/>
                <w:color w:val="000000"/>
                <w:sz w:val="20"/>
                <w:szCs w:val="20"/>
              </w:rPr>
            </w:pPr>
          </w:p>
        </w:tc>
      </w:tr>
      <w:tr w:rsidR="00D47D40" w:rsidRPr="0090023A" w14:paraId="4275BEDF" w14:textId="77777777" w:rsidTr="00EE4FEE">
        <w:tc>
          <w:tcPr>
            <w:tcW w:w="1311" w:type="pct"/>
            <w:shd w:val="clear" w:color="auto" w:fill="auto"/>
            <w:vAlign w:val="center"/>
          </w:tcPr>
          <w:p w14:paraId="0EE66AB4" w14:textId="77777777" w:rsidR="00D47D40" w:rsidRPr="00A021B8" w:rsidRDefault="00D47D40" w:rsidP="009415D9">
            <w:pPr>
              <w:spacing w:before="120" w:after="120"/>
              <w:rPr>
                <w:rFonts w:ascii="Arial" w:hAnsi="Arial" w:cs="Arial"/>
                <w:b/>
                <w:bCs/>
                <w:color w:val="002060"/>
                <w:sz w:val="20"/>
                <w:szCs w:val="20"/>
              </w:rPr>
            </w:pPr>
            <w:r w:rsidRPr="00A021B8">
              <w:rPr>
                <w:rFonts w:ascii="Arial" w:hAnsi="Arial" w:cs="Arial"/>
                <w:b/>
                <w:bCs/>
                <w:color w:val="002060"/>
                <w:sz w:val="20"/>
                <w:szCs w:val="20"/>
              </w:rPr>
              <w:t>Courriel </w:t>
            </w:r>
          </w:p>
        </w:tc>
        <w:tc>
          <w:tcPr>
            <w:tcW w:w="3689" w:type="pct"/>
            <w:shd w:val="clear" w:color="auto" w:fill="auto"/>
            <w:vAlign w:val="center"/>
          </w:tcPr>
          <w:p w14:paraId="389836A9" w14:textId="77777777" w:rsidR="00D47D40" w:rsidRPr="0090023A" w:rsidRDefault="00D47D40" w:rsidP="009415D9">
            <w:pPr>
              <w:spacing w:before="120" w:after="120"/>
              <w:rPr>
                <w:rFonts w:ascii="Arial" w:hAnsi="Arial" w:cs="Arial"/>
                <w:color w:val="000000"/>
                <w:sz w:val="20"/>
                <w:szCs w:val="20"/>
              </w:rPr>
            </w:pPr>
          </w:p>
        </w:tc>
      </w:tr>
    </w:tbl>
    <w:p w14:paraId="3A2843CF" w14:textId="77777777" w:rsidR="00D47D40" w:rsidRDefault="00D47D40" w:rsidP="009415D9">
      <w:pPr>
        <w:tabs>
          <w:tab w:val="left" w:leader="dot" w:pos="5103"/>
          <w:tab w:val="left" w:leader="dot" w:pos="9360"/>
        </w:tabs>
        <w:rPr>
          <w:rFonts w:ascii="Arial" w:hAnsi="Arial" w:cs="Arial"/>
          <w:color w:val="000000"/>
          <w:sz w:val="20"/>
          <w:szCs w:val="20"/>
        </w:rPr>
      </w:pPr>
    </w:p>
    <w:p w14:paraId="4B4880F9" w14:textId="4B9BC057" w:rsidR="00537337" w:rsidRPr="008B232F" w:rsidRDefault="004A596E" w:rsidP="008B232F">
      <w:pPr>
        <w:spacing w:line="360" w:lineRule="auto"/>
        <w:ind w:left="142"/>
        <w:rPr>
          <w:rFonts w:ascii="Arial" w:hAnsi="Arial" w:cs="Arial"/>
          <w:b/>
          <w:bCs/>
          <w:color w:val="002060"/>
        </w:rPr>
      </w:pPr>
      <w:r w:rsidRPr="004A596E">
        <w:rPr>
          <w:rFonts w:ascii="Arial" w:hAnsi="Arial" w:cs="Arial"/>
          <w:b/>
          <w:color w:val="002060"/>
        </w:rPr>
        <w:t>Classe</w:t>
      </w:r>
      <w:r w:rsidRPr="004A596E">
        <w:rPr>
          <w:rFonts w:ascii="Arial" w:hAnsi="Arial" w:cs="Arial"/>
          <w:b/>
          <w:bCs/>
          <w:color w:val="002060"/>
        </w:rPr>
        <w:t xml:space="preserve"> bénéficiaire</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6715"/>
      </w:tblGrid>
      <w:tr w:rsidR="004A596E" w:rsidRPr="0090023A" w14:paraId="4CF3B332" w14:textId="77777777" w:rsidTr="00EE4FEE">
        <w:tc>
          <w:tcPr>
            <w:tcW w:w="1674" w:type="pct"/>
            <w:shd w:val="clear" w:color="auto" w:fill="auto"/>
            <w:vAlign w:val="center"/>
          </w:tcPr>
          <w:p w14:paraId="5A271011" w14:textId="4CB9D950" w:rsidR="004A596E" w:rsidRPr="00A021B8" w:rsidRDefault="004A596E" w:rsidP="009415D9">
            <w:pPr>
              <w:spacing w:before="120" w:after="120"/>
              <w:rPr>
                <w:rFonts w:ascii="Arial" w:hAnsi="Arial" w:cs="Arial"/>
                <w:b/>
                <w:bCs/>
                <w:color w:val="002060"/>
                <w:sz w:val="20"/>
                <w:szCs w:val="20"/>
              </w:rPr>
            </w:pPr>
            <w:r w:rsidRPr="00A021B8">
              <w:rPr>
                <w:rFonts w:ascii="Arial" w:hAnsi="Arial" w:cs="Arial"/>
                <w:b/>
                <w:bCs/>
                <w:color w:val="002060"/>
                <w:sz w:val="20"/>
                <w:szCs w:val="20"/>
              </w:rPr>
              <w:t>Niveau </w:t>
            </w:r>
            <w:r w:rsidR="00906F8C" w:rsidRPr="00906F8C">
              <w:rPr>
                <w:rFonts w:ascii="Arial" w:hAnsi="Arial" w:cs="Arial"/>
                <w:color w:val="002060"/>
                <w:sz w:val="20"/>
                <w:szCs w:val="20"/>
              </w:rPr>
              <w:t>(6</w:t>
            </w:r>
            <w:r w:rsidR="00906F8C" w:rsidRPr="00906F8C">
              <w:rPr>
                <w:rFonts w:ascii="Arial" w:hAnsi="Arial" w:cs="Arial"/>
                <w:color w:val="002060"/>
                <w:sz w:val="20"/>
                <w:szCs w:val="20"/>
                <w:vertAlign w:val="superscript"/>
              </w:rPr>
              <w:t>ème</w:t>
            </w:r>
            <w:r w:rsidR="00906F8C" w:rsidRPr="00906F8C">
              <w:rPr>
                <w:rFonts w:ascii="Arial" w:hAnsi="Arial" w:cs="Arial"/>
                <w:color w:val="002060"/>
                <w:sz w:val="20"/>
                <w:szCs w:val="20"/>
              </w:rPr>
              <w:t>, 5</w:t>
            </w:r>
            <w:r w:rsidR="00906F8C" w:rsidRPr="00906F8C">
              <w:rPr>
                <w:rFonts w:ascii="Arial" w:hAnsi="Arial" w:cs="Arial"/>
                <w:color w:val="002060"/>
                <w:sz w:val="20"/>
                <w:szCs w:val="20"/>
                <w:vertAlign w:val="superscript"/>
              </w:rPr>
              <w:t>ème</w:t>
            </w:r>
            <w:r w:rsidR="00906F8C" w:rsidRPr="00906F8C">
              <w:rPr>
                <w:rFonts w:ascii="Arial" w:hAnsi="Arial" w:cs="Arial"/>
                <w:color w:val="002060"/>
                <w:sz w:val="20"/>
                <w:szCs w:val="20"/>
              </w:rPr>
              <w:t>, 4</w:t>
            </w:r>
            <w:r w:rsidR="00906F8C" w:rsidRPr="00906F8C">
              <w:rPr>
                <w:rFonts w:ascii="Arial" w:hAnsi="Arial" w:cs="Arial"/>
                <w:color w:val="002060"/>
                <w:sz w:val="20"/>
                <w:szCs w:val="20"/>
                <w:vertAlign w:val="superscript"/>
              </w:rPr>
              <w:t>ème</w:t>
            </w:r>
            <w:r w:rsidR="00906F8C" w:rsidRPr="00906F8C">
              <w:rPr>
                <w:rFonts w:ascii="Arial" w:hAnsi="Arial" w:cs="Arial"/>
                <w:color w:val="002060"/>
                <w:sz w:val="20"/>
                <w:szCs w:val="20"/>
              </w:rPr>
              <w:t xml:space="preserve"> ou 3</w:t>
            </w:r>
            <w:r w:rsidR="00906F8C" w:rsidRPr="00906F8C">
              <w:rPr>
                <w:rFonts w:ascii="Arial" w:hAnsi="Arial" w:cs="Arial"/>
                <w:color w:val="002060"/>
                <w:sz w:val="20"/>
                <w:szCs w:val="20"/>
                <w:vertAlign w:val="superscript"/>
              </w:rPr>
              <w:t>ème)</w:t>
            </w:r>
          </w:p>
        </w:tc>
        <w:tc>
          <w:tcPr>
            <w:tcW w:w="3326" w:type="pct"/>
            <w:shd w:val="clear" w:color="auto" w:fill="auto"/>
            <w:vAlign w:val="center"/>
          </w:tcPr>
          <w:p w14:paraId="27A05543" w14:textId="77777777" w:rsidR="004A596E" w:rsidRPr="0090023A" w:rsidRDefault="004A596E" w:rsidP="009415D9">
            <w:pPr>
              <w:spacing w:before="120" w:after="120"/>
              <w:rPr>
                <w:rFonts w:ascii="Arial" w:hAnsi="Arial" w:cs="Arial"/>
                <w:color w:val="000000"/>
                <w:sz w:val="20"/>
                <w:szCs w:val="20"/>
              </w:rPr>
            </w:pPr>
          </w:p>
        </w:tc>
      </w:tr>
      <w:tr w:rsidR="004A596E" w:rsidRPr="0090023A" w14:paraId="5E5AD4D5" w14:textId="77777777" w:rsidTr="00EE4FEE">
        <w:tc>
          <w:tcPr>
            <w:tcW w:w="1674" w:type="pct"/>
            <w:shd w:val="clear" w:color="auto" w:fill="auto"/>
            <w:vAlign w:val="center"/>
          </w:tcPr>
          <w:p w14:paraId="3C2E666C" w14:textId="77777777" w:rsidR="004A596E" w:rsidRPr="00A021B8" w:rsidRDefault="004A596E" w:rsidP="009415D9">
            <w:pPr>
              <w:spacing w:before="120" w:after="120"/>
              <w:rPr>
                <w:rFonts w:ascii="Arial" w:hAnsi="Arial" w:cs="Arial"/>
                <w:b/>
                <w:bCs/>
                <w:color w:val="002060"/>
                <w:sz w:val="20"/>
                <w:szCs w:val="20"/>
              </w:rPr>
            </w:pPr>
            <w:r w:rsidRPr="00A021B8">
              <w:rPr>
                <w:rFonts w:ascii="Arial" w:hAnsi="Arial" w:cs="Arial"/>
                <w:b/>
                <w:bCs/>
                <w:color w:val="002060"/>
                <w:sz w:val="20"/>
                <w:szCs w:val="20"/>
              </w:rPr>
              <w:t>Autres classes concernées </w:t>
            </w:r>
          </w:p>
        </w:tc>
        <w:tc>
          <w:tcPr>
            <w:tcW w:w="3326" w:type="pct"/>
            <w:shd w:val="clear" w:color="auto" w:fill="auto"/>
            <w:vAlign w:val="center"/>
          </w:tcPr>
          <w:p w14:paraId="5B1C0E3B" w14:textId="77777777" w:rsidR="004A596E" w:rsidRPr="0090023A" w:rsidRDefault="004A596E" w:rsidP="009415D9">
            <w:pPr>
              <w:spacing w:before="120" w:after="120"/>
              <w:rPr>
                <w:rFonts w:ascii="Arial" w:hAnsi="Arial" w:cs="Arial"/>
                <w:color w:val="000000"/>
                <w:sz w:val="20"/>
                <w:szCs w:val="20"/>
              </w:rPr>
            </w:pPr>
          </w:p>
        </w:tc>
      </w:tr>
      <w:tr w:rsidR="004A596E" w:rsidRPr="0090023A" w14:paraId="754884AA" w14:textId="77777777" w:rsidTr="00EE4FEE">
        <w:tc>
          <w:tcPr>
            <w:tcW w:w="1674" w:type="pct"/>
            <w:shd w:val="clear" w:color="auto" w:fill="auto"/>
            <w:vAlign w:val="center"/>
          </w:tcPr>
          <w:p w14:paraId="5DA3E2B1" w14:textId="77777777" w:rsidR="004A596E" w:rsidRPr="00A021B8" w:rsidRDefault="004A596E" w:rsidP="009415D9">
            <w:pPr>
              <w:spacing w:before="120" w:after="120"/>
              <w:rPr>
                <w:rFonts w:ascii="Arial" w:hAnsi="Arial" w:cs="Arial"/>
                <w:b/>
                <w:bCs/>
                <w:color w:val="002060"/>
                <w:sz w:val="20"/>
                <w:szCs w:val="20"/>
              </w:rPr>
            </w:pPr>
            <w:r w:rsidRPr="00A021B8">
              <w:rPr>
                <w:rFonts w:ascii="Arial" w:hAnsi="Arial" w:cs="Arial"/>
                <w:b/>
                <w:bCs/>
                <w:color w:val="002060"/>
                <w:sz w:val="20"/>
                <w:szCs w:val="20"/>
              </w:rPr>
              <w:t xml:space="preserve">Nombre d’élèves estimé  </w:t>
            </w:r>
          </w:p>
        </w:tc>
        <w:tc>
          <w:tcPr>
            <w:tcW w:w="3326" w:type="pct"/>
            <w:shd w:val="clear" w:color="auto" w:fill="auto"/>
            <w:vAlign w:val="center"/>
          </w:tcPr>
          <w:p w14:paraId="733C8F0B" w14:textId="77777777" w:rsidR="004A596E" w:rsidRPr="0090023A" w:rsidRDefault="004A596E" w:rsidP="009415D9">
            <w:pPr>
              <w:spacing w:before="120" w:after="120"/>
              <w:rPr>
                <w:rFonts w:ascii="Arial" w:hAnsi="Arial" w:cs="Arial"/>
                <w:color w:val="000000"/>
                <w:sz w:val="20"/>
                <w:szCs w:val="20"/>
              </w:rPr>
            </w:pPr>
          </w:p>
        </w:tc>
      </w:tr>
    </w:tbl>
    <w:p w14:paraId="7A166EB5" w14:textId="26081AD5" w:rsidR="004A596E" w:rsidRDefault="004A596E" w:rsidP="009415D9">
      <w:pPr>
        <w:tabs>
          <w:tab w:val="left" w:leader="dot" w:pos="9360"/>
        </w:tabs>
        <w:ind w:left="284"/>
        <w:rPr>
          <w:rFonts w:ascii="Arial" w:hAnsi="Arial" w:cs="Arial"/>
          <w:color w:val="000000"/>
          <w:sz w:val="20"/>
          <w:szCs w:val="20"/>
        </w:rPr>
      </w:pPr>
    </w:p>
    <w:p w14:paraId="13C5B715" w14:textId="5069D655" w:rsidR="00537337" w:rsidRPr="00537337" w:rsidRDefault="00A021B8" w:rsidP="008B232F">
      <w:pPr>
        <w:spacing w:line="360" w:lineRule="auto"/>
        <w:ind w:left="142"/>
        <w:rPr>
          <w:rFonts w:ascii="Arial" w:hAnsi="Arial" w:cs="Arial"/>
          <w:b/>
          <w:color w:val="002060"/>
          <w:sz w:val="20"/>
          <w:szCs w:val="20"/>
        </w:rPr>
      </w:pPr>
      <w:r w:rsidRPr="00A021B8">
        <w:rPr>
          <w:rFonts w:ascii="Arial" w:hAnsi="Arial" w:cs="Arial"/>
          <w:b/>
          <w:color w:val="002060"/>
        </w:rPr>
        <w:t xml:space="preserve">Interdisciplinarité </w:t>
      </w:r>
      <w:r w:rsidRPr="00A021B8">
        <w:rPr>
          <w:rFonts w:ascii="Arial" w:hAnsi="Arial" w:cs="Arial"/>
          <w:bCs/>
          <w:color w:val="002060"/>
          <w:sz w:val="20"/>
          <w:szCs w:val="20"/>
        </w:rPr>
        <w:t>(coopérations éventuelles avec d’autres professeurs)</w:t>
      </w:r>
      <w:r w:rsidRPr="00A021B8">
        <w:rPr>
          <w:rFonts w:ascii="Arial" w:hAnsi="Arial" w:cs="Arial"/>
          <w:b/>
          <w:color w:val="002060"/>
          <w:sz w:val="20"/>
          <w:szCs w:val="20"/>
        </w:rPr>
        <w:t> :</w:t>
      </w:r>
    </w:p>
    <w:tbl>
      <w:tblPr>
        <w:tblW w:w="493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5"/>
        <w:gridCol w:w="3211"/>
        <w:gridCol w:w="3199"/>
      </w:tblGrid>
      <w:tr w:rsidR="004A596E" w:rsidRPr="00F570C4" w14:paraId="180320F6" w14:textId="77777777" w:rsidTr="00EE4FEE">
        <w:trPr>
          <w:trHeight w:val="282"/>
        </w:trPr>
        <w:tc>
          <w:tcPr>
            <w:tcW w:w="1816" w:type="pct"/>
            <w:shd w:val="clear" w:color="auto" w:fill="auto"/>
            <w:vAlign w:val="center"/>
          </w:tcPr>
          <w:p w14:paraId="778BFD31" w14:textId="77777777" w:rsidR="004A596E" w:rsidRPr="00A021B8" w:rsidRDefault="004A596E" w:rsidP="009415D9">
            <w:pPr>
              <w:snapToGrid w:val="0"/>
              <w:ind w:left="284"/>
              <w:jc w:val="center"/>
              <w:rPr>
                <w:rFonts w:ascii="Arial" w:hAnsi="Arial" w:cs="Arial"/>
                <w:b/>
                <w:color w:val="002060"/>
                <w:sz w:val="20"/>
                <w:szCs w:val="20"/>
              </w:rPr>
            </w:pPr>
            <w:r w:rsidRPr="00A021B8">
              <w:rPr>
                <w:rFonts w:ascii="Arial" w:hAnsi="Arial" w:cs="Arial"/>
                <w:b/>
                <w:color w:val="002060"/>
                <w:sz w:val="20"/>
                <w:szCs w:val="20"/>
              </w:rPr>
              <w:t>Nom et prénom</w:t>
            </w:r>
          </w:p>
        </w:tc>
        <w:tc>
          <w:tcPr>
            <w:tcW w:w="1595" w:type="pct"/>
            <w:shd w:val="clear" w:color="auto" w:fill="auto"/>
            <w:vAlign w:val="center"/>
          </w:tcPr>
          <w:p w14:paraId="507D3251" w14:textId="77777777" w:rsidR="004A596E" w:rsidRPr="00A021B8" w:rsidRDefault="004A596E" w:rsidP="009415D9">
            <w:pPr>
              <w:snapToGrid w:val="0"/>
              <w:ind w:left="284"/>
              <w:jc w:val="center"/>
              <w:rPr>
                <w:rFonts w:ascii="Arial" w:hAnsi="Arial" w:cs="Arial"/>
                <w:b/>
                <w:color w:val="002060"/>
                <w:sz w:val="20"/>
                <w:szCs w:val="20"/>
              </w:rPr>
            </w:pPr>
            <w:r w:rsidRPr="00A021B8">
              <w:rPr>
                <w:rFonts w:ascii="Arial" w:hAnsi="Arial" w:cs="Arial"/>
                <w:b/>
                <w:color w:val="002060"/>
                <w:sz w:val="20"/>
                <w:szCs w:val="20"/>
              </w:rPr>
              <w:t>Discipline enseignée</w:t>
            </w:r>
          </w:p>
        </w:tc>
        <w:tc>
          <w:tcPr>
            <w:tcW w:w="1589" w:type="pct"/>
            <w:shd w:val="clear" w:color="auto" w:fill="auto"/>
            <w:vAlign w:val="center"/>
          </w:tcPr>
          <w:p w14:paraId="6E002E75" w14:textId="77777777" w:rsidR="004A596E" w:rsidRPr="00A021B8" w:rsidRDefault="004A596E" w:rsidP="009415D9">
            <w:pPr>
              <w:snapToGrid w:val="0"/>
              <w:ind w:left="284"/>
              <w:jc w:val="center"/>
              <w:rPr>
                <w:rFonts w:ascii="Arial" w:hAnsi="Arial" w:cs="Arial"/>
                <w:b/>
                <w:color w:val="002060"/>
                <w:sz w:val="20"/>
                <w:szCs w:val="20"/>
              </w:rPr>
            </w:pPr>
            <w:r w:rsidRPr="00A021B8">
              <w:rPr>
                <w:rFonts w:ascii="Arial" w:hAnsi="Arial" w:cs="Arial"/>
                <w:b/>
                <w:color w:val="002060"/>
                <w:sz w:val="20"/>
                <w:szCs w:val="20"/>
              </w:rPr>
              <w:t>Coordonnées mail et téléphonique</w:t>
            </w:r>
          </w:p>
        </w:tc>
      </w:tr>
      <w:tr w:rsidR="004A596E" w:rsidRPr="00F570C4" w14:paraId="551BDB73" w14:textId="77777777" w:rsidTr="00EE4FEE">
        <w:trPr>
          <w:trHeight w:val="278"/>
        </w:trPr>
        <w:tc>
          <w:tcPr>
            <w:tcW w:w="1816" w:type="pct"/>
            <w:shd w:val="clear" w:color="auto" w:fill="auto"/>
            <w:vAlign w:val="center"/>
          </w:tcPr>
          <w:p w14:paraId="4B144AEB" w14:textId="77777777" w:rsidR="004A596E" w:rsidRPr="00F570C4" w:rsidRDefault="004A596E" w:rsidP="009415D9">
            <w:pPr>
              <w:ind w:left="284"/>
              <w:rPr>
                <w:rFonts w:ascii="Arial" w:hAnsi="Arial" w:cs="Arial"/>
                <w:color w:val="000000"/>
                <w:sz w:val="20"/>
                <w:szCs w:val="20"/>
              </w:rPr>
            </w:pPr>
          </w:p>
        </w:tc>
        <w:tc>
          <w:tcPr>
            <w:tcW w:w="1595" w:type="pct"/>
            <w:shd w:val="clear" w:color="auto" w:fill="auto"/>
            <w:vAlign w:val="center"/>
          </w:tcPr>
          <w:p w14:paraId="648AF322" w14:textId="77777777" w:rsidR="004A596E" w:rsidRPr="00F570C4" w:rsidRDefault="004A596E" w:rsidP="009415D9">
            <w:pPr>
              <w:snapToGrid w:val="0"/>
              <w:ind w:left="284"/>
              <w:rPr>
                <w:rFonts w:ascii="Arial" w:hAnsi="Arial" w:cs="Arial"/>
                <w:color w:val="000000"/>
                <w:sz w:val="20"/>
                <w:szCs w:val="20"/>
              </w:rPr>
            </w:pPr>
          </w:p>
        </w:tc>
        <w:tc>
          <w:tcPr>
            <w:tcW w:w="1589" w:type="pct"/>
            <w:shd w:val="clear" w:color="auto" w:fill="auto"/>
            <w:vAlign w:val="center"/>
          </w:tcPr>
          <w:p w14:paraId="419E506B" w14:textId="77777777" w:rsidR="004A596E" w:rsidRDefault="004A596E" w:rsidP="009415D9">
            <w:pPr>
              <w:snapToGrid w:val="0"/>
              <w:ind w:left="284"/>
              <w:rPr>
                <w:rFonts w:ascii="Arial" w:hAnsi="Arial" w:cs="Arial"/>
                <w:color w:val="000000"/>
                <w:sz w:val="20"/>
                <w:szCs w:val="20"/>
              </w:rPr>
            </w:pPr>
          </w:p>
          <w:p w14:paraId="717FF661" w14:textId="77777777" w:rsidR="004A596E" w:rsidRPr="00F570C4" w:rsidRDefault="004A596E" w:rsidP="009415D9">
            <w:pPr>
              <w:snapToGrid w:val="0"/>
              <w:ind w:left="284"/>
              <w:rPr>
                <w:rFonts w:ascii="Arial" w:hAnsi="Arial" w:cs="Arial"/>
                <w:color w:val="000000"/>
                <w:sz w:val="20"/>
                <w:szCs w:val="20"/>
              </w:rPr>
            </w:pPr>
          </w:p>
        </w:tc>
      </w:tr>
      <w:tr w:rsidR="004A596E" w:rsidRPr="00F570C4" w14:paraId="6CAD3AF4" w14:textId="77777777" w:rsidTr="00EE4FEE">
        <w:trPr>
          <w:trHeight w:val="278"/>
        </w:trPr>
        <w:tc>
          <w:tcPr>
            <w:tcW w:w="1816" w:type="pct"/>
            <w:shd w:val="clear" w:color="auto" w:fill="auto"/>
            <w:vAlign w:val="center"/>
          </w:tcPr>
          <w:p w14:paraId="28BEC07E" w14:textId="77777777" w:rsidR="004A596E" w:rsidRPr="00F570C4" w:rsidRDefault="004A596E" w:rsidP="009415D9">
            <w:pPr>
              <w:ind w:left="284"/>
              <w:rPr>
                <w:rFonts w:ascii="Arial" w:hAnsi="Arial" w:cs="Arial"/>
                <w:color w:val="000000"/>
                <w:sz w:val="20"/>
                <w:szCs w:val="20"/>
              </w:rPr>
            </w:pPr>
          </w:p>
        </w:tc>
        <w:tc>
          <w:tcPr>
            <w:tcW w:w="1595" w:type="pct"/>
            <w:shd w:val="clear" w:color="auto" w:fill="auto"/>
            <w:vAlign w:val="center"/>
          </w:tcPr>
          <w:p w14:paraId="38EB62F6" w14:textId="77777777" w:rsidR="004A596E" w:rsidRPr="00F570C4" w:rsidRDefault="004A596E" w:rsidP="009415D9">
            <w:pPr>
              <w:snapToGrid w:val="0"/>
              <w:ind w:left="284"/>
              <w:rPr>
                <w:rFonts w:ascii="Arial" w:hAnsi="Arial" w:cs="Arial"/>
                <w:color w:val="000000"/>
                <w:sz w:val="20"/>
                <w:szCs w:val="20"/>
              </w:rPr>
            </w:pPr>
          </w:p>
        </w:tc>
        <w:tc>
          <w:tcPr>
            <w:tcW w:w="1589" w:type="pct"/>
            <w:shd w:val="clear" w:color="auto" w:fill="auto"/>
            <w:vAlign w:val="center"/>
          </w:tcPr>
          <w:p w14:paraId="39405242" w14:textId="77777777" w:rsidR="004A596E" w:rsidRDefault="004A596E" w:rsidP="009415D9">
            <w:pPr>
              <w:snapToGrid w:val="0"/>
              <w:ind w:left="284"/>
              <w:rPr>
                <w:rFonts w:ascii="Arial" w:hAnsi="Arial" w:cs="Arial"/>
                <w:color w:val="000000"/>
                <w:sz w:val="20"/>
                <w:szCs w:val="20"/>
              </w:rPr>
            </w:pPr>
          </w:p>
          <w:p w14:paraId="73A06E1D" w14:textId="77777777" w:rsidR="004A596E" w:rsidRPr="00F570C4" w:rsidRDefault="004A596E" w:rsidP="009415D9">
            <w:pPr>
              <w:snapToGrid w:val="0"/>
              <w:ind w:left="284"/>
              <w:rPr>
                <w:rFonts w:ascii="Arial" w:hAnsi="Arial" w:cs="Arial"/>
                <w:color w:val="000000"/>
                <w:sz w:val="20"/>
                <w:szCs w:val="20"/>
              </w:rPr>
            </w:pPr>
          </w:p>
        </w:tc>
      </w:tr>
    </w:tbl>
    <w:p w14:paraId="47B4F657" w14:textId="77777777" w:rsidR="004A596E" w:rsidRDefault="004A596E" w:rsidP="009415D9">
      <w:pPr>
        <w:ind w:left="142"/>
        <w:rPr>
          <w:rFonts w:ascii="Arial" w:hAnsi="Arial" w:cs="Arial"/>
          <w:b/>
          <w:color w:val="002060"/>
        </w:rPr>
      </w:pPr>
    </w:p>
    <w:p w14:paraId="36024250" w14:textId="77777777" w:rsidR="001E560E" w:rsidRDefault="001E560E" w:rsidP="009415D9">
      <w:pPr>
        <w:ind w:left="142"/>
        <w:rPr>
          <w:rFonts w:ascii="Arial" w:hAnsi="Arial" w:cs="Arial"/>
          <w:b/>
          <w:color w:val="002060"/>
        </w:rPr>
      </w:pPr>
    </w:p>
    <w:p w14:paraId="54528A73" w14:textId="77777777" w:rsidR="008B232F" w:rsidRDefault="008B232F" w:rsidP="009415D9">
      <w:pPr>
        <w:ind w:left="142"/>
        <w:rPr>
          <w:rFonts w:ascii="Arial" w:hAnsi="Arial" w:cs="Arial"/>
          <w:b/>
          <w:color w:val="002060"/>
        </w:rPr>
      </w:pPr>
    </w:p>
    <w:p w14:paraId="50CEC2D6" w14:textId="77777777" w:rsidR="009415D9" w:rsidRDefault="009415D9" w:rsidP="009415D9">
      <w:pPr>
        <w:ind w:left="142"/>
        <w:rPr>
          <w:rFonts w:ascii="Arial" w:hAnsi="Arial" w:cs="Arial"/>
          <w:b/>
          <w:color w:val="002060"/>
        </w:rPr>
      </w:pPr>
    </w:p>
    <w:p w14:paraId="6517AD73" w14:textId="4A1E8714" w:rsidR="00D315D4" w:rsidRDefault="004A596E" w:rsidP="009415D9">
      <w:pPr>
        <w:ind w:left="142"/>
        <w:rPr>
          <w:rFonts w:ascii="Arial" w:hAnsi="Arial" w:cs="Arial"/>
          <w:b/>
          <w:color w:val="002060"/>
        </w:rPr>
      </w:pPr>
      <w:r w:rsidRPr="004A596E">
        <w:rPr>
          <w:rFonts w:ascii="Arial" w:hAnsi="Arial" w:cs="Arial"/>
          <w:b/>
          <w:color w:val="002060"/>
        </w:rPr>
        <w:lastRenderedPageBreak/>
        <w:t xml:space="preserve">Artiste plasticien.ne </w:t>
      </w:r>
      <w:proofErr w:type="spellStart"/>
      <w:proofErr w:type="gramStart"/>
      <w:r w:rsidRPr="004A596E">
        <w:rPr>
          <w:rFonts w:ascii="Arial" w:hAnsi="Arial" w:cs="Arial"/>
          <w:b/>
          <w:color w:val="002060"/>
        </w:rPr>
        <w:t>professionnel.le</w:t>
      </w:r>
      <w:proofErr w:type="spellEnd"/>
      <w:proofErr w:type="gramEnd"/>
      <w:r w:rsidRPr="004A596E">
        <w:rPr>
          <w:rFonts w:ascii="Arial" w:hAnsi="Arial" w:cs="Arial"/>
          <w:b/>
          <w:color w:val="002060"/>
        </w:rPr>
        <w:t xml:space="preserve"> </w:t>
      </w:r>
      <w:proofErr w:type="spellStart"/>
      <w:r w:rsidRPr="004A596E">
        <w:rPr>
          <w:rFonts w:ascii="Arial" w:hAnsi="Arial" w:cs="Arial"/>
          <w:b/>
          <w:color w:val="002060"/>
        </w:rPr>
        <w:t>intervenant.e</w:t>
      </w:r>
      <w:proofErr w:type="spellEnd"/>
    </w:p>
    <w:p w14:paraId="3D05247E" w14:textId="77777777" w:rsidR="0051243E" w:rsidRPr="0051243E" w:rsidRDefault="0051243E" w:rsidP="009415D9">
      <w:pPr>
        <w:ind w:left="142"/>
        <w:rPr>
          <w:rFonts w:ascii="Arial" w:hAnsi="Arial" w:cs="Arial"/>
          <w:b/>
          <w:color w:val="002060"/>
          <w:sz w:val="20"/>
          <w:szCs w:val="20"/>
        </w:rPr>
      </w:pPr>
    </w:p>
    <w:p w14:paraId="7040C79E" w14:textId="7A26D381" w:rsidR="00F570C4" w:rsidRDefault="00D315D4" w:rsidP="00D315D4">
      <w:pPr>
        <w:ind w:left="142"/>
        <w:rPr>
          <w:rFonts w:ascii="Arial" w:hAnsi="Arial" w:cs="Arial"/>
          <w:color w:val="002060"/>
          <w:sz w:val="20"/>
          <w:szCs w:val="20"/>
        </w:rPr>
      </w:pPr>
      <w:r w:rsidRPr="00D315D4">
        <w:rPr>
          <w:rFonts w:ascii="Arial" w:hAnsi="Arial" w:cs="Arial"/>
          <w:color w:val="002060"/>
          <w:sz w:val="20"/>
          <w:szCs w:val="20"/>
        </w:rPr>
        <w:t xml:space="preserve">Vous souhaitez être </w:t>
      </w:r>
      <w:proofErr w:type="spellStart"/>
      <w:r w:rsidRPr="00D315D4">
        <w:rPr>
          <w:rFonts w:ascii="Arial" w:hAnsi="Arial" w:cs="Arial"/>
          <w:color w:val="002060"/>
          <w:sz w:val="20"/>
          <w:szCs w:val="20"/>
        </w:rPr>
        <w:t>conseillé·e</w:t>
      </w:r>
      <w:proofErr w:type="spellEnd"/>
      <w:r w:rsidRPr="00D315D4">
        <w:rPr>
          <w:rFonts w:ascii="Arial" w:hAnsi="Arial" w:cs="Arial"/>
          <w:color w:val="002060"/>
          <w:sz w:val="20"/>
          <w:szCs w:val="20"/>
        </w:rPr>
        <w:t xml:space="preserve"> pour le choix de l’artiste ? </w:t>
      </w:r>
      <w:r w:rsidRPr="00906F8C">
        <w:rPr>
          <w:rFonts w:ascii="Arial" w:hAnsi="Arial" w:cs="Arial"/>
          <w:color w:val="002060"/>
          <w:sz w:val="20"/>
          <w:szCs w:val="20"/>
        </w:rPr>
        <w:t>Prendre contact avec Virginie</w:t>
      </w:r>
      <w:r>
        <w:rPr>
          <w:rFonts w:ascii="Arial" w:hAnsi="Arial" w:cs="Arial"/>
          <w:color w:val="002060"/>
          <w:sz w:val="20"/>
          <w:szCs w:val="20"/>
        </w:rPr>
        <w:t xml:space="preserve"> Bourget </w:t>
      </w:r>
      <w:r w:rsidRPr="00906F8C">
        <w:rPr>
          <w:rFonts w:ascii="Arial" w:hAnsi="Arial" w:cs="Arial"/>
          <w:color w:val="000000"/>
          <w:sz w:val="20"/>
          <w:szCs w:val="20"/>
        </w:rPr>
        <w:t>(</w:t>
      </w:r>
      <w:hyperlink r:id="rId11" w:history="1">
        <w:r w:rsidRPr="00906F8C">
          <w:rPr>
            <w:rStyle w:val="Lienhypertexte"/>
            <w:rFonts w:ascii="Arial" w:hAnsi="Arial" w:cs="Arial"/>
            <w:sz w:val="20"/>
            <w:szCs w:val="20"/>
          </w:rPr>
          <w:t>virginie.bourget@loire-atlantique.fr</w:t>
        </w:r>
      </w:hyperlink>
      <w:r w:rsidRPr="00906F8C">
        <w:rPr>
          <w:rFonts w:ascii="Arial" w:hAnsi="Arial" w:cs="Arial"/>
          <w:color w:val="000000"/>
          <w:sz w:val="20"/>
          <w:szCs w:val="20"/>
        </w:rPr>
        <w:t xml:space="preserve">) </w:t>
      </w:r>
      <w:r w:rsidRPr="00906F8C">
        <w:rPr>
          <w:rFonts w:ascii="Arial" w:hAnsi="Arial" w:cs="Arial"/>
          <w:color w:val="002060"/>
          <w:sz w:val="20"/>
          <w:szCs w:val="20"/>
        </w:rPr>
        <w:t xml:space="preserve">avant l’envoi du </w:t>
      </w:r>
      <w:r w:rsidRPr="00D315D4">
        <w:rPr>
          <w:rFonts w:ascii="Arial" w:hAnsi="Arial" w:cs="Arial"/>
          <w:color w:val="002060"/>
          <w:sz w:val="20"/>
          <w:szCs w:val="20"/>
        </w:rPr>
        <w:t>dossier</w:t>
      </w:r>
      <w:r w:rsidRPr="00D315D4">
        <w:rPr>
          <w:rFonts w:ascii="Arial" w:hAnsi="Arial" w:cs="Arial"/>
          <w:color w:val="000000"/>
          <w:sz w:val="20"/>
          <w:szCs w:val="20"/>
        </w:rPr>
        <w:t>.</w:t>
      </w:r>
      <w:r w:rsidRPr="00D315D4">
        <w:rPr>
          <w:rFonts w:ascii="Arial" w:hAnsi="Arial" w:cs="Arial"/>
          <w:color w:val="002060"/>
          <w:sz w:val="20"/>
          <w:szCs w:val="20"/>
        </w:rPr>
        <w:tab/>
      </w:r>
      <w:r>
        <w:rPr>
          <w:rFonts w:ascii="Arial" w:hAnsi="Arial" w:cs="Arial"/>
          <w:color w:val="002060"/>
          <w:sz w:val="20"/>
          <w:szCs w:val="20"/>
        </w:rPr>
        <w:tab/>
      </w:r>
      <w:r>
        <w:rPr>
          <w:rFonts w:ascii="Arial" w:hAnsi="Arial" w:cs="Arial"/>
          <w:color w:val="002060"/>
          <w:sz w:val="20"/>
          <w:szCs w:val="20"/>
        </w:rPr>
        <w:tab/>
      </w:r>
      <w:r w:rsidR="007A66D7" w:rsidRPr="00906F8C">
        <w:rPr>
          <w:rFonts w:ascii="Arial" w:hAnsi="Arial" w:cs="Arial"/>
          <w:color w:val="002060"/>
          <w:sz w:val="20"/>
          <w:szCs w:val="20"/>
        </w:rPr>
        <w:t xml:space="preserve"> </w:t>
      </w:r>
    </w:p>
    <w:p w14:paraId="7BA2BE5F" w14:textId="77777777" w:rsidR="009415D9" w:rsidRPr="00906F8C" w:rsidRDefault="009415D9" w:rsidP="009415D9">
      <w:pPr>
        <w:ind w:left="142"/>
        <w:rPr>
          <w:rFonts w:ascii="Arial" w:hAnsi="Arial" w:cs="Arial"/>
          <w:color w:val="000000"/>
          <w:sz w:val="20"/>
          <w:szCs w:val="20"/>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7447"/>
      </w:tblGrid>
      <w:tr w:rsidR="00D47D40" w:rsidRPr="0090023A" w14:paraId="7A3A4666" w14:textId="77777777" w:rsidTr="00EE4FEE">
        <w:tc>
          <w:tcPr>
            <w:tcW w:w="1311" w:type="pct"/>
            <w:shd w:val="clear" w:color="auto" w:fill="auto"/>
            <w:vAlign w:val="center"/>
          </w:tcPr>
          <w:p w14:paraId="0036E905" w14:textId="77777777" w:rsidR="00D47D40" w:rsidRPr="00A021B8" w:rsidRDefault="00D47D40" w:rsidP="009415D9">
            <w:pPr>
              <w:spacing w:before="120" w:after="120"/>
              <w:rPr>
                <w:rFonts w:ascii="Arial" w:hAnsi="Arial" w:cs="Arial"/>
                <w:b/>
                <w:bCs/>
                <w:color w:val="002060"/>
                <w:sz w:val="20"/>
                <w:szCs w:val="20"/>
              </w:rPr>
            </w:pPr>
            <w:r w:rsidRPr="00A021B8">
              <w:rPr>
                <w:rFonts w:ascii="Arial" w:hAnsi="Arial" w:cs="Arial"/>
                <w:b/>
                <w:bCs/>
                <w:color w:val="002060"/>
                <w:sz w:val="20"/>
                <w:szCs w:val="20"/>
              </w:rPr>
              <w:t>Nom - Prénom</w:t>
            </w:r>
          </w:p>
        </w:tc>
        <w:tc>
          <w:tcPr>
            <w:tcW w:w="3689" w:type="pct"/>
            <w:shd w:val="clear" w:color="auto" w:fill="auto"/>
            <w:vAlign w:val="center"/>
          </w:tcPr>
          <w:p w14:paraId="55961897" w14:textId="77777777" w:rsidR="00D47D40" w:rsidRPr="0090023A" w:rsidRDefault="00D47D40" w:rsidP="009415D9">
            <w:pPr>
              <w:spacing w:before="120" w:after="120"/>
              <w:rPr>
                <w:rFonts w:ascii="Arial" w:hAnsi="Arial" w:cs="Arial"/>
                <w:color w:val="000000"/>
                <w:sz w:val="20"/>
                <w:szCs w:val="20"/>
              </w:rPr>
            </w:pPr>
          </w:p>
        </w:tc>
      </w:tr>
      <w:tr w:rsidR="004A596E" w:rsidRPr="0090023A" w14:paraId="3054FB2E" w14:textId="77777777" w:rsidTr="00EE4FEE">
        <w:tc>
          <w:tcPr>
            <w:tcW w:w="1311" w:type="pct"/>
            <w:shd w:val="clear" w:color="auto" w:fill="auto"/>
            <w:vAlign w:val="center"/>
          </w:tcPr>
          <w:p w14:paraId="4BCFE8A6" w14:textId="77777777" w:rsidR="004A596E" w:rsidRPr="00A021B8" w:rsidRDefault="004A596E" w:rsidP="009415D9">
            <w:pPr>
              <w:spacing w:before="120" w:after="120"/>
              <w:rPr>
                <w:rFonts w:ascii="Arial" w:hAnsi="Arial" w:cs="Arial"/>
                <w:b/>
                <w:bCs/>
                <w:color w:val="002060"/>
                <w:sz w:val="20"/>
                <w:szCs w:val="20"/>
              </w:rPr>
            </w:pPr>
            <w:r w:rsidRPr="00A021B8">
              <w:rPr>
                <w:rFonts w:ascii="Arial" w:hAnsi="Arial" w:cs="Arial"/>
                <w:b/>
                <w:bCs/>
                <w:color w:val="002060"/>
                <w:sz w:val="20"/>
                <w:szCs w:val="20"/>
              </w:rPr>
              <w:t xml:space="preserve">Adresse postale </w:t>
            </w:r>
          </w:p>
        </w:tc>
        <w:tc>
          <w:tcPr>
            <w:tcW w:w="3689" w:type="pct"/>
            <w:shd w:val="clear" w:color="auto" w:fill="auto"/>
            <w:vAlign w:val="center"/>
          </w:tcPr>
          <w:p w14:paraId="021D1255" w14:textId="77777777" w:rsidR="004A596E" w:rsidRPr="0090023A" w:rsidRDefault="004A596E" w:rsidP="009415D9">
            <w:pPr>
              <w:spacing w:before="120" w:after="120"/>
              <w:rPr>
                <w:rFonts w:ascii="Arial" w:hAnsi="Arial" w:cs="Arial"/>
                <w:color w:val="000000"/>
                <w:sz w:val="20"/>
                <w:szCs w:val="20"/>
              </w:rPr>
            </w:pPr>
          </w:p>
        </w:tc>
      </w:tr>
      <w:tr w:rsidR="00D47D40" w:rsidRPr="0090023A" w14:paraId="69D9F948" w14:textId="77777777" w:rsidTr="00EE4FEE">
        <w:tc>
          <w:tcPr>
            <w:tcW w:w="1311" w:type="pct"/>
            <w:shd w:val="clear" w:color="auto" w:fill="auto"/>
            <w:vAlign w:val="center"/>
          </w:tcPr>
          <w:p w14:paraId="28ABB4B6" w14:textId="77777777" w:rsidR="00D47D40" w:rsidRPr="00A021B8" w:rsidRDefault="00D47D40" w:rsidP="009415D9">
            <w:pPr>
              <w:spacing w:before="120" w:after="120"/>
              <w:rPr>
                <w:rFonts w:ascii="Arial" w:hAnsi="Arial" w:cs="Arial"/>
                <w:b/>
                <w:bCs/>
                <w:color w:val="002060"/>
                <w:sz w:val="20"/>
                <w:szCs w:val="20"/>
              </w:rPr>
            </w:pPr>
            <w:r w:rsidRPr="00A021B8">
              <w:rPr>
                <w:rFonts w:ascii="Arial" w:hAnsi="Arial" w:cs="Arial"/>
                <w:b/>
                <w:bCs/>
                <w:color w:val="002060"/>
                <w:sz w:val="20"/>
                <w:szCs w:val="20"/>
              </w:rPr>
              <w:t xml:space="preserve">Téléphone </w:t>
            </w:r>
            <w:r w:rsidR="00880E71" w:rsidRPr="00A021B8">
              <w:rPr>
                <w:rFonts w:ascii="Arial" w:hAnsi="Arial" w:cs="Arial"/>
                <w:b/>
                <w:bCs/>
                <w:color w:val="002060"/>
                <w:sz w:val="20"/>
                <w:szCs w:val="20"/>
              </w:rPr>
              <w:t xml:space="preserve">portable </w:t>
            </w:r>
          </w:p>
        </w:tc>
        <w:tc>
          <w:tcPr>
            <w:tcW w:w="3689" w:type="pct"/>
            <w:shd w:val="clear" w:color="auto" w:fill="auto"/>
            <w:vAlign w:val="center"/>
          </w:tcPr>
          <w:p w14:paraId="5E40751E" w14:textId="77777777" w:rsidR="00D47D40" w:rsidRPr="0090023A" w:rsidRDefault="00D47D40" w:rsidP="009415D9">
            <w:pPr>
              <w:spacing w:before="120" w:after="120"/>
              <w:rPr>
                <w:rFonts w:ascii="Arial" w:hAnsi="Arial" w:cs="Arial"/>
                <w:color w:val="000000"/>
                <w:sz w:val="20"/>
                <w:szCs w:val="20"/>
              </w:rPr>
            </w:pPr>
          </w:p>
        </w:tc>
      </w:tr>
      <w:tr w:rsidR="00D47D40" w:rsidRPr="0090023A" w14:paraId="58D109A8" w14:textId="77777777" w:rsidTr="00EE4FEE">
        <w:tc>
          <w:tcPr>
            <w:tcW w:w="1311" w:type="pct"/>
            <w:shd w:val="clear" w:color="auto" w:fill="auto"/>
            <w:vAlign w:val="center"/>
          </w:tcPr>
          <w:p w14:paraId="6A3D22E2" w14:textId="77777777" w:rsidR="00D47D40" w:rsidRPr="00A021B8" w:rsidRDefault="00D47D40" w:rsidP="009415D9">
            <w:pPr>
              <w:spacing w:before="120" w:after="120"/>
              <w:rPr>
                <w:rFonts w:ascii="Arial" w:hAnsi="Arial" w:cs="Arial"/>
                <w:b/>
                <w:bCs/>
                <w:color w:val="002060"/>
                <w:sz w:val="20"/>
                <w:szCs w:val="20"/>
              </w:rPr>
            </w:pPr>
            <w:r w:rsidRPr="00A021B8">
              <w:rPr>
                <w:rFonts w:ascii="Arial" w:hAnsi="Arial" w:cs="Arial"/>
                <w:b/>
                <w:bCs/>
                <w:color w:val="002060"/>
                <w:sz w:val="20"/>
                <w:szCs w:val="20"/>
              </w:rPr>
              <w:t>Courriel </w:t>
            </w:r>
          </w:p>
        </w:tc>
        <w:tc>
          <w:tcPr>
            <w:tcW w:w="3689" w:type="pct"/>
            <w:shd w:val="clear" w:color="auto" w:fill="auto"/>
            <w:vAlign w:val="center"/>
          </w:tcPr>
          <w:p w14:paraId="46702F3D" w14:textId="77777777" w:rsidR="00D47D40" w:rsidRPr="0090023A" w:rsidRDefault="00D47D40" w:rsidP="009415D9">
            <w:pPr>
              <w:spacing w:before="120" w:after="120"/>
              <w:rPr>
                <w:rFonts w:ascii="Arial" w:hAnsi="Arial" w:cs="Arial"/>
                <w:color w:val="000000"/>
                <w:sz w:val="20"/>
                <w:szCs w:val="20"/>
              </w:rPr>
            </w:pPr>
          </w:p>
        </w:tc>
      </w:tr>
      <w:tr w:rsidR="00D47D40" w:rsidRPr="0090023A" w14:paraId="6D1C221B" w14:textId="77777777" w:rsidTr="00EE4FEE">
        <w:tc>
          <w:tcPr>
            <w:tcW w:w="1311" w:type="pct"/>
            <w:shd w:val="clear" w:color="auto" w:fill="auto"/>
            <w:vAlign w:val="center"/>
          </w:tcPr>
          <w:p w14:paraId="5747BD89" w14:textId="2734DCE9" w:rsidR="00D47D40" w:rsidRPr="00A021B8" w:rsidRDefault="00D47D40" w:rsidP="009415D9">
            <w:pPr>
              <w:rPr>
                <w:rFonts w:ascii="Arial" w:hAnsi="Arial" w:cs="Arial"/>
                <w:b/>
                <w:bCs/>
                <w:color w:val="002060"/>
                <w:sz w:val="20"/>
                <w:szCs w:val="20"/>
              </w:rPr>
            </w:pPr>
            <w:r w:rsidRPr="00A021B8">
              <w:rPr>
                <w:rFonts w:ascii="Arial" w:hAnsi="Arial" w:cs="Arial"/>
                <w:b/>
                <w:bCs/>
                <w:color w:val="002060"/>
                <w:sz w:val="20"/>
                <w:szCs w:val="20"/>
              </w:rPr>
              <w:t xml:space="preserve">Adresse </w:t>
            </w:r>
            <w:r w:rsidR="004A596E" w:rsidRPr="00A021B8">
              <w:rPr>
                <w:rFonts w:ascii="Arial" w:hAnsi="Arial" w:cs="Arial"/>
                <w:b/>
                <w:bCs/>
                <w:color w:val="002060"/>
                <w:sz w:val="20"/>
                <w:szCs w:val="20"/>
              </w:rPr>
              <w:t>internet </w:t>
            </w:r>
            <w:r w:rsidRPr="00A021B8">
              <w:rPr>
                <w:rFonts w:ascii="Arial" w:hAnsi="Arial" w:cs="Arial"/>
                <w:b/>
                <w:bCs/>
                <w:color w:val="002060"/>
                <w:sz w:val="20"/>
                <w:szCs w:val="20"/>
              </w:rPr>
              <w:t>du site</w:t>
            </w:r>
            <w:r w:rsidR="0076490D" w:rsidRPr="00A021B8">
              <w:rPr>
                <w:rFonts w:ascii="Arial" w:hAnsi="Arial" w:cs="Arial"/>
                <w:b/>
                <w:bCs/>
                <w:color w:val="002060"/>
                <w:sz w:val="20"/>
                <w:szCs w:val="20"/>
              </w:rPr>
              <w:t xml:space="preserve"> </w:t>
            </w:r>
            <w:r w:rsidRPr="00A021B8">
              <w:rPr>
                <w:rFonts w:ascii="Arial" w:hAnsi="Arial" w:cs="Arial"/>
                <w:b/>
                <w:bCs/>
                <w:color w:val="002060"/>
                <w:sz w:val="20"/>
                <w:szCs w:val="20"/>
              </w:rPr>
              <w:t xml:space="preserve">professionnel </w:t>
            </w:r>
          </w:p>
        </w:tc>
        <w:tc>
          <w:tcPr>
            <w:tcW w:w="3689" w:type="pct"/>
            <w:shd w:val="clear" w:color="auto" w:fill="auto"/>
            <w:vAlign w:val="center"/>
          </w:tcPr>
          <w:p w14:paraId="763F152C" w14:textId="77777777" w:rsidR="00D47D40" w:rsidRPr="0090023A" w:rsidRDefault="00D47D40" w:rsidP="009415D9">
            <w:pPr>
              <w:rPr>
                <w:rFonts w:ascii="Arial" w:hAnsi="Arial" w:cs="Arial"/>
                <w:color w:val="000000"/>
                <w:sz w:val="20"/>
                <w:szCs w:val="20"/>
              </w:rPr>
            </w:pPr>
          </w:p>
        </w:tc>
      </w:tr>
      <w:tr w:rsidR="00D47D40" w:rsidRPr="0090023A" w14:paraId="5D70A4EC" w14:textId="77777777" w:rsidTr="00EE4FEE">
        <w:tc>
          <w:tcPr>
            <w:tcW w:w="1311" w:type="pct"/>
            <w:shd w:val="clear" w:color="auto" w:fill="auto"/>
            <w:vAlign w:val="center"/>
          </w:tcPr>
          <w:p w14:paraId="6B556004" w14:textId="77777777" w:rsidR="00D47D40" w:rsidRPr="00A021B8" w:rsidRDefault="00D47D40" w:rsidP="009415D9">
            <w:pPr>
              <w:spacing w:before="120" w:after="120"/>
              <w:rPr>
                <w:rFonts w:ascii="Arial" w:hAnsi="Arial" w:cs="Arial"/>
                <w:b/>
                <w:bCs/>
                <w:color w:val="002060"/>
                <w:sz w:val="20"/>
                <w:szCs w:val="20"/>
              </w:rPr>
            </w:pPr>
            <w:r w:rsidRPr="00A021B8">
              <w:rPr>
                <w:rFonts w:ascii="Arial" w:hAnsi="Arial" w:cs="Arial"/>
                <w:b/>
                <w:bCs/>
                <w:color w:val="002060"/>
                <w:sz w:val="20"/>
                <w:szCs w:val="20"/>
              </w:rPr>
              <w:t xml:space="preserve">Médium(s) utilisé(s) </w:t>
            </w:r>
          </w:p>
        </w:tc>
        <w:tc>
          <w:tcPr>
            <w:tcW w:w="3689" w:type="pct"/>
            <w:shd w:val="clear" w:color="auto" w:fill="auto"/>
            <w:vAlign w:val="center"/>
          </w:tcPr>
          <w:p w14:paraId="45515D2F" w14:textId="77777777" w:rsidR="00D47D40" w:rsidRPr="0090023A" w:rsidRDefault="00D47D40" w:rsidP="009415D9">
            <w:pPr>
              <w:spacing w:before="120" w:after="120"/>
              <w:rPr>
                <w:rFonts w:ascii="Arial" w:hAnsi="Arial" w:cs="Arial"/>
                <w:color w:val="000000"/>
                <w:sz w:val="20"/>
                <w:szCs w:val="20"/>
              </w:rPr>
            </w:pPr>
          </w:p>
        </w:tc>
      </w:tr>
      <w:tr w:rsidR="00906F8C" w:rsidRPr="0090023A" w14:paraId="2917E9ED" w14:textId="77777777" w:rsidTr="00EE4FEE">
        <w:tc>
          <w:tcPr>
            <w:tcW w:w="1311" w:type="pct"/>
            <w:shd w:val="clear" w:color="auto" w:fill="auto"/>
            <w:vAlign w:val="center"/>
          </w:tcPr>
          <w:p w14:paraId="1A54E46A" w14:textId="1A34BE2B" w:rsidR="00906F8C" w:rsidRPr="00A021B8" w:rsidRDefault="00906F8C" w:rsidP="009415D9">
            <w:pPr>
              <w:spacing w:before="120" w:after="120"/>
              <w:rPr>
                <w:rFonts w:ascii="Arial" w:hAnsi="Arial" w:cs="Arial"/>
                <w:b/>
                <w:bCs/>
                <w:color w:val="002060"/>
                <w:sz w:val="20"/>
                <w:szCs w:val="20"/>
              </w:rPr>
            </w:pPr>
            <w:r>
              <w:rPr>
                <w:rFonts w:ascii="Arial" w:hAnsi="Arial" w:cs="Arial"/>
                <w:b/>
                <w:bCs/>
                <w:color w:val="002060"/>
                <w:sz w:val="20"/>
                <w:szCs w:val="20"/>
              </w:rPr>
              <w:t>Structure associative (Nom, adresse SIRET)</w:t>
            </w:r>
          </w:p>
        </w:tc>
        <w:tc>
          <w:tcPr>
            <w:tcW w:w="3689" w:type="pct"/>
            <w:shd w:val="clear" w:color="auto" w:fill="auto"/>
            <w:vAlign w:val="center"/>
          </w:tcPr>
          <w:p w14:paraId="45CB736D" w14:textId="77777777" w:rsidR="00906F8C" w:rsidRPr="0090023A" w:rsidRDefault="00906F8C" w:rsidP="009415D9">
            <w:pPr>
              <w:spacing w:before="120" w:after="120"/>
              <w:rPr>
                <w:rFonts w:ascii="Arial" w:hAnsi="Arial" w:cs="Arial"/>
                <w:color w:val="000000"/>
                <w:sz w:val="20"/>
                <w:szCs w:val="20"/>
              </w:rPr>
            </w:pPr>
          </w:p>
        </w:tc>
      </w:tr>
    </w:tbl>
    <w:p w14:paraId="009F8902" w14:textId="77777777" w:rsidR="00906F8C" w:rsidRDefault="00906F8C" w:rsidP="009415D9">
      <w:pPr>
        <w:ind w:left="142"/>
        <w:rPr>
          <w:rFonts w:ascii="Arial" w:hAnsi="Arial" w:cs="Arial"/>
          <w:b/>
          <w:color w:val="002060"/>
          <w:sz w:val="20"/>
          <w:szCs w:val="20"/>
          <w:u w:val="single"/>
        </w:rPr>
      </w:pPr>
    </w:p>
    <w:p w14:paraId="2C371C7B" w14:textId="229EE862" w:rsidR="004A596E" w:rsidRDefault="00E71B3B" w:rsidP="009415D9">
      <w:pPr>
        <w:ind w:left="142"/>
        <w:rPr>
          <w:rFonts w:ascii="Arial" w:hAnsi="Arial" w:cs="Arial"/>
          <w:b/>
          <w:color w:val="002060"/>
          <w:sz w:val="20"/>
          <w:szCs w:val="20"/>
          <w:u w:val="single"/>
        </w:rPr>
      </w:pPr>
      <w:r w:rsidRPr="00A021B8">
        <w:rPr>
          <w:rFonts w:ascii="Arial" w:hAnsi="Arial" w:cs="Arial"/>
          <w:b/>
          <w:color w:val="002060"/>
          <w:sz w:val="20"/>
          <w:szCs w:val="20"/>
          <w:u w:val="single"/>
        </w:rPr>
        <w:t>Joindre impérativement un CV</w:t>
      </w:r>
      <w:r w:rsidR="00FB7773">
        <w:rPr>
          <w:rFonts w:ascii="Arial" w:hAnsi="Arial" w:cs="Arial"/>
          <w:b/>
          <w:color w:val="002060"/>
          <w:sz w:val="20"/>
          <w:szCs w:val="20"/>
          <w:u w:val="single"/>
        </w:rPr>
        <w:t>,</w:t>
      </w:r>
      <w:r w:rsidR="00EB2535" w:rsidRPr="00A021B8">
        <w:rPr>
          <w:rFonts w:ascii="Arial" w:hAnsi="Arial" w:cs="Arial"/>
          <w:b/>
          <w:color w:val="002060"/>
          <w:sz w:val="20"/>
          <w:szCs w:val="20"/>
          <w:u w:val="single"/>
        </w:rPr>
        <w:t xml:space="preserve"> un porte-</w:t>
      </w:r>
      <w:r w:rsidR="00EB2535" w:rsidRPr="00D315D4">
        <w:rPr>
          <w:rFonts w:ascii="Arial" w:hAnsi="Arial" w:cs="Arial"/>
          <w:b/>
          <w:color w:val="002060"/>
          <w:sz w:val="20"/>
          <w:szCs w:val="20"/>
          <w:u w:val="single"/>
        </w:rPr>
        <w:t xml:space="preserve">folio </w:t>
      </w:r>
      <w:bookmarkStart w:id="1" w:name="_Hlk162279193"/>
      <w:r w:rsidR="00FB7773" w:rsidRPr="00D315D4">
        <w:rPr>
          <w:rFonts w:ascii="Arial" w:hAnsi="Arial" w:cs="Arial"/>
          <w:b/>
          <w:color w:val="002060"/>
          <w:sz w:val="20"/>
          <w:szCs w:val="20"/>
          <w:u w:val="single"/>
        </w:rPr>
        <w:t xml:space="preserve">et </w:t>
      </w:r>
      <w:r w:rsidR="00D50F34" w:rsidRPr="00D315D4">
        <w:rPr>
          <w:rFonts w:ascii="Arial" w:hAnsi="Arial" w:cs="Arial"/>
          <w:b/>
          <w:color w:val="002060"/>
          <w:sz w:val="20"/>
          <w:szCs w:val="20"/>
          <w:u w:val="single"/>
        </w:rPr>
        <w:t>l</w:t>
      </w:r>
      <w:r w:rsidR="00FB7773" w:rsidRPr="00D315D4">
        <w:rPr>
          <w:rFonts w:ascii="Arial" w:hAnsi="Arial" w:cs="Arial"/>
          <w:b/>
          <w:color w:val="002060"/>
          <w:sz w:val="20"/>
          <w:szCs w:val="20"/>
          <w:u w:val="single"/>
        </w:rPr>
        <w:t xml:space="preserve">a </w:t>
      </w:r>
      <w:r w:rsidR="000A2A4B" w:rsidRPr="00D315D4">
        <w:rPr>
          <w:rFonts w:ascii="Arial" w:hAnsi="Arial" w:cs="Arial"/>
          <w:b/>
          <w:bCs/>
          <w:color w:val="002060"/>
          <w:sz w:val="20"/>
          <w:szCs w:val="20"/>
          <w:u w:val="single"/>
        </w:rPr>
        <w:t>fiche mode de rémunération</w:t>
      </w:r>
      <w:bookmarkEnd w:id="1"/>
      <w:r w:rsidR="000A2A4B" w:rsidRPr="00D315D4">
        <w:rPr>
          <w:rFonts w:ascii="Arial" w:hAnsi="Arial" w:cs="Arial"/>
          <w:b/>
          <w:bCs/>
          <w:color w:val="002060"/>
          <w:sz w:val="20"/>
          <w:szCs w:val="20"/>
          <w:u w:val="single"/>
        </w:rPr>
        <w:t xml:space="preserve"> </w:t>
      </w:r>
      <w:r w:rsidR="00D50F34" w:rsidRPr="00D315D4">
        <w:rPr>
          <w:rFonts w:ascii="Arial" w:hAnsi="Arial" w:cs="Arial"/>
          <w:b/>
          <w:color w:val="002060"/>
          <w:sz w:val="20"/>
          <w:szCs w:val="20"/>
          <w:u w:val="single"/>
        </w:rPr>
        <w:t>de l’artiste</w:t>
      </w:r>
      <w:r w:rsidR="00EB2535" w:rsidRPr="00D315D4">
        <w:rPr>
          <w:rFonts w:ascii="Arial" w:hAnsi="Arial" w:cs="Arial"/>
          <w:b/>
          <w:color w:val="002060"/>
          <w:sz w:val="20"/>
          <w:szCs w:val="20"/>
          <w:u w:val="single"/>
        </w:rPr>
        <w:t>.</w:t>
      </w:r>
      <w:r w:rsidR="00EB2535" w:rsidRPr="00A021B8">
        <w:rPr>
          <w:rFonts w:ascii="Arial" w:hAnsi="Arial" w:cs="Arial"/>
          <w:b/>
          <w:color w:val="002060"/>
          <w:sz w:val="20"/>
          <w:szCs w:val="20"/>
          <w:u w:val="single"/>
        </w:rPr>
        <w:t xml:space="preserve"> </w:t>
      </w:r>
    </w:p>
    <w:p w14:paraId="0AB21E6D" w14:textId="594C5AAC" w:rsidR="00934A4E" w:rsidRPr="009415D9" w:rsidRDefault="004A596E" w:rsidP="009415D9">
      <w:pPr>
        <w:ind w:left="142"/>
        <w:rPr>
          <w:rFonts w:ascii="Arial" w:hAnsi="Arial" w:cs="Arial"/>
          <w:color w:val="002060"/>
          <w:sz w:val="20"/>
          <w:szCs w:val="20"/>
        </w:rPr>
      </w:pPr>
      <w:r w:rsidRPr="00A021B8">
        <w:rPr>
          <w:rFonts w:ascii="Arial" w:hAnsi="Arial" w:cs="Arial"/>
          <w:color w:val="002060"/>
          <w:sz w:val="20"/>
          <w:szCs w:val="20"/>
        </w:rPr>
        <w:t xml:space="preserve"> </w:t>
      </w:r>
    </w:p>
    <w:p w14:paraId="6E45FF8E" w14:textId="3DD7D8C3" w:rsidR="00F05435" w:rsidRDefault="004A596E" w:rsidP="009415D9">
      <w:pPr>
        <w:jc w:val="center"/>
        <w:rPr>
          <w:rFonts w:ascii="Arial" w:hAnsi="Arial" w:cs="Arial"/>
          <w:b/>
          <w:bCs/>
          <w:color w:val="002060"/>
          <w:sz w:val="32"/>
          <w:szCs w:val="32"/>
        </w:rPr>
      </w:pPr>
      <w:r w:rsidRPr="00A021B8">
        <w:rPr>
          <w:rFonts w:ascii="Arial" w:hAnsi="Arial" w:cs="Arial"/>
          <w:b/>
          <w:bCs/>
          <w:color w:val="002060"/>
          <w:sz w:val="32"/>
          <w:szCs w:val="32"/>
        </w:rPr>
        <w:t xml:space="preserve">Le Projet </w:t>
      </w:r>
    </w:p>
    <w:p w14:paraId="113DC368" w14:textId="77777777" w:rsidR="001E560E" w:rsidRPr="001E560E" w:rsidRDefault="001E560E" w:rsidP="009415D9">
      <w:pPr>
        <w:jc w:val="center"/>
        <w:rPr>
          <w:rFonts w:ascii="Arial" w:hAnsi="Arial" w:cs="Arial"/>
          <w:b/>
          <w:bCs/>
          <w:color w:val="002060"/>
          <w:sz w:val="20"/>
          <w:szCs w:val="20"/>
        </w:rPr>
      </w:pPr>
    </w:p>
    <w:p w14:paraId="24401A7F" w14:textId="07514F0D" w:rsidR="001E560E" w:rsidRDefault="00A021B8" w:rsidP="009415D9">
      <w:pPr>
        <w:ind w:left="142"/>
        <w:jc w:val="both"/>
        <w:rPr>
          <w:rFonts w:ascii="Arial" w:hAnsi="Arial" w:cs="Arial"/>
          <w:i/>
          <w:iCs/>
          <w:color w:val="002060"/>
          <w:sz w:val="20"/>
          <w:szCs w:val="20"/>
        </w:rPr>
      </w:pPr>
      <w:r w:rsidRPr="00A021B8">
        <w:rPr>
          <w:rFonts w:ascii="Arial" w:hAnsi="Arial" w:cs="Arial"/>
          <w:b/>
          <w:color w:val="002060"/>
          <w:sz w:val="20"/>
          <w:szCs w:val="20"/>
          <w:u w:val="single"/>
        </w:rPr>
        <w:t xml:space="preserve">Joindre impérativement une note d’intention corédigée par le.la </w:t>
      </w:r>
      <w:proofErr w:type="spellStart"/>
      <w:r w:rsidRPr="00A021B8">
        <w:rPr>
          <w:rFonts w:ascii="Arial" w:hAnsi="Arial" w:cs="Arial"/>
          <w:b/>
          <w:color w:val="002060"/>
          <w:sz w:val="20"/>
          <w:szCs w:val="20"/>
          <w:u w:val="single"/>
        </w:rPr>
        <w:t>professeur·e</w:t>
      </w:r>
      <w:proofErr w:type="spellEnd"/>
      <w:r w:rsidRPr="00A021B8">
        <w:rPr>
          <w:rFonts w:ascii="Arial" w:hAnsi="Arial" w:cs="Arial"/>
          <w:b/>
          <w:color w:val="002060"/>
          <w:sz w:val="20"/>
          <w:szCs w:val="20"/>
          <w:u w:val="single"/>
        </w:rPr>
        <w:t xml:space="preserve"> et l’artiste</w:t>
      </w:r>
      <w:r w:rsidRPr="00A021B8">
        <w:rPr>
          <w:rFonts w:ascii="Arial" w:hAnsi="Arial" w:cs="Arial"/>
          <w:b/>
          <w:color w:val="002060"/>
          <w:sz w:val="20"/>
          <w:szCs w:val="20"/>
        </w:rPr>
        <w:t xml:space="preserve"> (4 pages maximum)</w:t>
      </w:r>
      <w:r w:rsidRPr="00A021B8">
        <w:rPr>
          <w:rFonts w:ascii="Arial" w:hAnsi="Arial" w:cs="Arial"/>
          <w:color w:val="002060"/>
          <w:sz w:val="20"/>
          <w:szCs w:val="20"/>
        </w:rPr>
        <w:t xml:space="preserve"> Préciser les intentions, la démarche pédagogique / l’organisation / les partenariats avec d’autres acteurs culturels</w:t>
      </w:r>
      <w:r w:rsidR="001E560E">
        <w:rPr>
          <w:rFonts w:ascii="Arial" w:hAnsi="Arial" w:cs="Arial"/>
          <w:color w:val="002060"/>
          <w:sz w:val="20"/>
          <w:szCs w:val="20"/>
        </w:rPr>
        <w:t>.</w:t>
      </w:r>
      <w:r w:rsidRPr="00A021B8">
        <w:rPr>
          <w:rFonts w:ascii="Arial" w:hAnsi="Arial" w:cs="Arial"/>
          <w:color w:val="002060"/>
          <w:sz w:val="20"/>
          <w:szCs w:val="20"/>
        </w:rPr>
        <w:t xml:space="preserve"> Vous pouvez joindre ou insérer des visuels si vous le souhaitez</w:t>
      </w:r>
      <w:r w:rsidR="001E560E">
        <w:rPr>
          <w:rFonts w:ascii="Arial" w:hAnsi="Arial" w:cs="Arial"/>
          <w:color w:val="002060"/>
          <w:sz w:val="20"/>
          <w:szCs w:val="20"/>
        </w:rPr>
        <w:t xml:space="preserve"> </w:t>
      </w:r>
      <w:r w:rsidR="001E560E" w:rsidRPr="00A021B8">
        <w:rPr>
          <w:rFonts w:ascii="Arial" w:hAnsi="Arial" w:cs="Arial"/>
          <w:i/>
          <w:iCs/>
          <w:color w:val="002060"/>
          <w:sz w:val="20"/>
          <w:szCs w:val="20"/>
        </w:rPr>
        <w:t>(Des compléments ou précisions pourront vous être demandés si jugé</w:t>
      </w:r>
      <w:r w:rsidR="004C7BB0">
        <w:rPr>
          <w:rFonts w:ascii="Arial" w:hAnsi="Arial" w:cs="Arial"/>
          <w:i/>
          <w:iCs/>
          <w:color w:val="002060"/>
          <w:sz w:val="20"/>
          <w:szCs w:val="20"/>
        </w:rPr>
        <w:t>s</w:t>
      </w:r>
      <w:r w:rsidR="001E560E" w:rsidRPr="00A021B8">
        <w:rPr>
          <w:rFonts w:ascii="Arial" w:hAnsi="Arial" w:cs="Arial"/>
          <w:i/>
          <w:iCs/>
          <w:color w:val="002060"/>
          <w:sz w:val="20"/>
          <w:szCs w:val="20"/>
        </w:rPr>
        <w:t xml:space="preserve"> nécessaires)</w:t>
      </w:r>
      <w:r w:rsidR="001E560E">
        <w:rPr>
          <w:rFonts w:ascii="Arial" w:hAnsi="Arial" w:cs="Arial"/>
          <w:i/>
          <w:iCs/>
          <w:color w:val="002060"/>
          <w:sz w:val="20"/>
          <w:szCs w:val="20"/>
        </w:rPr>
        <w:t>.</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6967"/>
      </w:tblGrid>
      <w:tr w:rsidR="00A021B8" w:rsidRPr="00A021B8" w14:paraId="60105D6A" w14:textId="77777777" w:rsidTr="00EE4FEE">
        <w:tc>
          <w:tcPr>
            <w:tcW w:w="1549" w:type="pct"/>
            <w:shd w:val="clear" w:color="auto" w:fill="auto"/>
            <w:vAlign w:val="center"/>
          </w:tcPr>
          <w:p w14:paraId="66956B52" w14:textId="26ECB579" w:rsidR="0076490D" w:rsidRPr="00A021B8" w:rsidRDefault="0076490D" w:rsidP="009415D9">
            <w:pPr>
              <w:spacing w:before="120" w:after="120"/>
              <w:rPr>
                <w:rFonts w:ascii="Arial" w:hAnsi="Arial" w:cs="Arial"/>
                <w:b/>
                <w:bCs/>
                <w:color w:val="002060"/>
                <w:sz w:val="20"/>
                <w:szCs w:val="20"/>
              </w:rPr>
            </w:pPr>
            <w:bookmarkStart w:id="2" w:name="OLE_LINK2"/>
            <w:bookmarkStart w:id="3" w:name="OLE_LINK1"/>
            <w:r w:rsidRPr="00A021B8">
              <w:rPr>
                <w:rFonts w:ascii="Arial" w:hAnsi="Arial" w:cs="Arial"/>
                <w:b/>
                <w:bCs/>
                <w:color w:val="002060"/>
                <w:sz w:val="20"/>
                <w:szCs w:val="20"/>
              </w:rPr>
              <w:t>Intitulé </w:t>
            </w:r>
            <w:r w:rsidR="009F6837">
              <w:rPr>
                <w:rFonts w:ascii="Arial" w:hAnsi="Arial" w:cs="Arial"/>
                <w:b/>
                <w:bCs/>
                <w:color w:val="002060"/>
                <w:sz w:val="20"/>
                <w:szCs w:val="20"/>
              </w:rPr>
              <w:t>du projet</w:t>
            </w:r>
          </w:p>
        </w:tc>
        <w:tc>
          <w:tcPr>
            <w:tcW w:w="3451" w:type="pct"/>
            <w:shd w:val="clear" w:color="auto" w:fill="auto"/>
            <w:vAlign w:val="center"/>
          </w:tcPr>
          <w:p w14:paraId="0D430B2C" w14:textId="77777777" w:rsidR="0076490D" w:rsidRPr="00A021B8" w:rsidRDefault="0076490D" w:rsidP="009415D9">
            <w:pPr>
              <w:spacing w:before="120" w:after="120"/>
              <w:rPr>
                <w:rFonts w:ascii="Arial" w:hAnsi="Arial" w:cs="Arial"/>
                <w:color w:val="002060"/>
                <w:sz w:val="20"/>
                <w:szCs w:val="20"/>
              </w:rPr>
            </w:pPr>
          </w:p>
        </w:tc>
      </w:tr>
      <w:tr w:rsidR="00A021B8" w:rsidRPr="00A021B8" w14:paraId="1A58235B" w14:textId="77777777" w:rsidTr="00EE4FEE">
        <w:tc>
          <w:tcPr>
            <w:tcW w:w="1549" w:type="pct"/>
            <w:shd w:val="clear" w:color="auto" w:fill="auto"/>
            <w:vAlign w:val="center"/>
          </w:tcPr>
          <w:p w14:paraId="6EDCA1D1" w14:textId="77777777" w:rsidR="0076490D" w:rsidRPr="00A021B8" w:rsidRDefault="0076490D" w:rsidP="009415D9">
            <w:pPr>
              <w:spacing w:before="120" w:after="120"/>
              <w:rPr>
                <w:rFonts w:ascii="Arial" w:hAnsi="Arial" w:cs="Arial"/>
                <w:b/>
                <w:bCs/>
                <w:color w:val="002060"/>
                <w:sz w:val="20"/>
                <w:szCs w:val="20"/>
              </w:rPr>
            </w:pPr>
            <w:r w:rsidRPr="00A021B8">
              <w:rPr>
                <w:rFonts w:ascii="Arial" w:hAnsi="Arial" w:cs="Arial"/>
                <w:b/>
                <w:bCs/>
                <w:color w:val="002060"/>
                <w:sz w:val="20"/>
                <w:szCs w:val="20"/>
              </w:rPr>
              <w:t>Thème </w:t>
            </w:r>
          </w:p>
        </w:tc>
        <w:tc>
          <w:tcPr>
            <w:tcW w:w="3451" w:type="pct"/>
            <w:shd w:val="clear" w:color="auto" w:fill="auto"/>
            <w:vAlign w:val="center"/>
          </w:tcPr>
          <w:p w14:paraId="2138C7DD" w14:textId="77777777" w:rsidR="0076490D" w:rsidRPr="00A021B8" w:rsidRDefault="0076490D" w:rsidP="009415D9">
            <w:pPr>
              <w:spacing w:before="120" w:after="120"/>
              <w:rPr>
                <w:rFonts w:ascii="Arial" w:hAnsi="Arial" w:cs="Arial"/>
                <w:color w:val="002060"/>
                <w:sz w:val="20"/>
                <w:szCs w:val="20"/>
              </w:rPr>
            </w:pPr>
          </w:p>
        </w:tc>
      </w:tr>
      <w:tr w:rsidR="00A021B8" w:rsidRPr="00A021B8" w14:paraId="2B52B541" w14:textId="77777777" w:rsidTr="00EE4FEE">
        <w:tc>
          <w:tcPr>
            <w:tcW w:w="1549" w:type="pct"/>
            <w:shd w:val="clear" w:color="auto" w:fill="auto"/>
            <w:vAlign w:val="center"/>
          </w:tcPr>
          <w:p w14:paraId="42512B22" w14:textId="77777777" w:rsidR="0076490D" w:rsidRPr="00A021B8" w:rsidRDefault="0076490D" w:rsidP="009415D9">
            <w:pPr>
              <w:rPr>
                <w:rFonts w:ascii="Arial" w:hAnsi="Arial" w:cs="Arial"/>
                <w:b/>
                <w:bCs/>
                <w:color w:val="002060"/>
                <w:sz w:val="20"/>
                <w:szCs w:val="20"/>
              </w:rPr>
            </w:pPr>
            <w:r w:rsidRPr="00A021B8">
              <w:rPr>
                <w:rFonts w:ascii="Arial" w:hAnsi="Arial" w:cs="Arial"/>
                <w:b/>
                <w:bCs/>
                <w:color w:val="002060"/>
                <w:sz w:val="20"/>
                <w:szCs w:val="20"/>
              </w:rPr>
              <w:t xml:space="preserve">Lien avec le programme arts plastiques </w:t>
            </w:r>
          </w:p>
        </w:tc>
        <w:tc>
          <w:tcPr>
            <w:tcW w:w="3451" w:type="pct"/>
            <w:shd w:val="clear" w:color="auto" w:fill="auto"/>
            <w:vAlign w:val="center"/>
          </w:tcPr>
          <w:p w14:paraId="3EF07F5C" w14:textId="77777777" w:rsidR="0076490D" w:rsidRPr="00A021B8" w:rsidRDefault="0076490D" w:rsidP="009415D9">
            <w:pPr>
              <w:rPr>
                <w:rFonts w:ascii="Arial" w:hAnsi="Arial" w:cs="Arial"/>
                <w:color w:val="002060"/>
                <w:sz w:val="20"/>
                <w:szCs w:val="20"/>
              </w:rPr>
            </w:pPr>
          </w:p>
        </w:tc>
      </w:tr>
      <w:tr w:rsidR="0076490D" w:rsidRPr="00A021B8" w14:paraId="7A3D54E1" w14:textId="77777777" w:rsidTr="00EE4FEE">
        <w:tc>
          <w:tcPr>
            <w:tcW w:w="1549" w:type="pct"/>
            <w:shd w:val="clear" w:color="auto" w:fill="auto"/>
            <w:vAlign w:val="center"/>
          </w:tcPr>
          <w:p w14:paraId="1F00475F" w14:textId="77777777" w:rsidR="0076490D" w:rsidRPr="00A021B8" w:rsidRDefault="0076490D" w:rsidP="009415D9">
            <w:pPr>
              <w:spacing w:before="120" w:after="120"/>
              <w:rPr>
                <w:rFonts w:ascii="Arial" w:hAnsi="Arial" w:cs="Arial"/>
                <w:b/>
                <w:bCs/>
                <w:color w:val="002060"/>
                <w:sz w:val="20"/>
                <w:szCs w:val="20"/>
              </w:rPr>
            </w:pPr>
            <w:r w:rsidRPr="00A021B8">
              <w:rPr>
                <w:rFonts w:ascii="Arial" w:hAnsi="Arial" w:cs="Arial"/>
                <w:b/>
                <w:bCs/>
                <w:color w:val="002060"/>
                <w:sz w:val="20"/>
                <w:szCs w:val="20"/>
              </w:rPr>
              <w:t>Médium(s) utilisé(s) </w:t>
            </w:r>
          </w:p>
        </w:tc>
        <w:tc>
          <w:tcPr>
            <w:tcW w:w="3451" w:type="pct"/>
            <w:shd w:val="clear" w:color="auto" w:fill="auto"/>
            <w:vAlign w:val="center"/>
          </w:tcPr>
          <w:p w14:paraId="68BEC94C" w14:textId="77777777" w:rsidR="0076490D" w:rsidRPr="00A021B8" w:rsidRDefault="0076490D" w:rsidP="009415D9">
            <w:pPr>
              <w:spacing w:before="120" w:after="120"/>
              <w:rPr>
                <w:rFonts w:ascii="Arial" w:hAnsi="Arial" w:cs="Arial"/>
                <w:color w:val="002060"/>
                <w:sz w:val="20"/>
                <w:szCs w:val="20"/>
              </w:rPr>
            </w:pPr>
          </w:p>
        </w:tc>
      </w:tr>
    </w:tbl>
    <w:p w14:paraId="1DEE27A3" w14:textId="77777777" w:rsidR="001C6887" w:rsidRPr="00A021B8" w:rsidRDefault="001C6887" w:rsidP="009415D9">
      <w:pPr>
        <w:jc w:val="both"/>
        <w:rPr>
          <w:rFonts w:ascii="Arial" w:hAnsi="Arial" w:cs="Arial"/>
          <w:b/>
          <w:color w:val="002060"/>
          <w:sz w:val="20"/>
          <w:szCs w:val="20"/>
          <w:u w:val="single"/>
        </w:rPr>
      </w:pPr>
    </w:p>
    <w:bookmarkEnd w:id="2"/>
    <w:bookmarkEnd w:id="3"/>
    <w:p w14:paraId="78DD056A" w14:textId="497ADD35" w:rsidR="009415D9" w:rsidRPr="009415D9" w:rsidRDefault="00B96D9D" w:rsidP="009415D9">
      <w:pPr>
        <w:ind w:left="142"/>
        <w:rPr>
          <w:rFonts w:ascii="Arial" w:hAnsi="Arial" w:cs="Arial"/>
          <w:b/>
          <w:color w:val="002060"/>
          <w:sz w:val="20"/>
          <w:szCs w:val="20"/>
        </w:rPr>
      </w:pPr>
      <w:r w:rsidRPr="009415D9">
        <w:rPr>
          <w:rFonts w:ascii="Arial" w:hAnsi="Arial" w:cs="Arial"/>
          <w:b/>
          <w:color w:val="002060"/>
        </w:rPr>
        <w:t>Objectifs pédagogiques généraux / Principe d’organisation </w:t>
      </w:r>
      <w:r w:rsidRPr="009415D9">
        <w:rPr>
          <w:rFonts w:ascii="Arial" w:hAnsi="Arial" w:cs="Arial"/>
          <w:b/>
          <w:color w:val="002060"/>
          <w:sz w:val="20"/>
          <w:szCs w:val="20"/>
        </w:rPr>
        <w:t>(</w:t>
      </w:r>
      <w:r w:rsidR="003D7399" w:rsidRPr="009415D9">
        <w:rPr>
          <w:rFonts w:ascii="Arial" w:hAnsi="Arial" w:cs="Arial"/>
          <w:b/>
          <w:color w:val="002060"/>
          <w:sz w:val="20"/>
          <w:szCs w:val="20"/>
        </w:rPr>
        <w:t>8</w:t>
      </w:r>
      <w:r w:rsidRPr="009415D9">
        <w:rPr>
          <w:rFonts w:ascii="Arial" w:hAnsi="Arial" w:cs="Arial"/>
          <w:b/>
          <w:color w:val="002060"/>
          <w:sz w:val="20"/>
          <w:szCs w:val="20"/>
        </w:rPr>
        <w:t xml:space="preserve"> lignes maximum)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725B5F" w:rsidRPr="00A021B8" w14:paraId="395207F2" w14:textId="77777777" w:rsidTr="00EE4FEE">
        <w:tc>
          <w:tcPr>
            <w:tcW w:w="5000" w:type="pct"/>
            <w:shd w:val="clear" w:color="auto" w:fill="auto"/>
          </w:tcPr>
          <w:p w14:paraId="696771B9" w14:textId="77777777" w:rsidR="00725B5F" w:rsidRPr="00A021B8" w:rsidRDefault="00725B5F" w:rsidP="009415D9">
            <w:pPr>
              <w:rPr>
                <w:rFonts w:ascii="Arial" w:hAnsi="Arial" w:cs="Arial"/>
                <w:color w:val="002060"/>
                <w:sz w:val="20"/>
                <w:szCs w:val="20"/>
              </w:rPr>
            </w:pPr>
            <w:bookmarkStart w:id="4" w:name="_Hlk33707149"/>
          </w:p>
          <w:p w14:paraId="4082C85C" w14:textId="77777777" w:rsidR="00725B5F" w:rsidRPr="00A021B8" w:rsidRDefault="00725B5F" w:rsidP="009415D9">
            <w:pPr>
              <w:rPr>
                <w:rFonts w:ascii="Arial" w:hAnsi="Arial" w:cs="Arial"/>
                <w:color w:val="002060"/>
                <w:sz w:val="20"/>
                <w:szCs w:val="20"/>
              </w:rPr>
            </w:pPr>
          </w:p>
          <w:p w14:paraId="0E084900" w14:textId="77777777" w:rsidR="00725B5F" w:rsidRPr="00A021B8" w:rsidRDefault="00725B5F" w:rsidP="009415D9">
            <w:pPr>
              <w:rPr>
                <w:rFonts w:ascii="Arial" w:hAnsi="Arial" w:cs="Arial"/>
                <w:color w:val="002060"/>
                <w:sz w:val="20"/>
                <w:szCs w:val="20"/>
              </w:rPr>
            </w:pPr>
          </w:p>
          <w:p w14:paraId="6D29F5AB" w14:textId="77777777" w:rsidR="00725B5F" w:rsidRPr="00A021B8" w:rsidRDefault="00725B5F" w:rsidP="009415D9">
            <w:pPr>
              <w:rPr>
                <w:rFonts w:ascii="Arial" w:hAnsi="Arial" w:cs="Arial"/>
                <w:color w:val="002060"/>
                <w:sz w:val="20"/>
                <w:szCs w:val="20"/>
              </w:rPr>
            </w:pPr>
          </w:p>
          <w:p w14:paraId="7DC28CCA" w14:textId="77777777" w:rsidR="002847AD" w:rsidRPr="00A021B8" w:rsidRDefault="002847AD" w:rsidP="009415D9">
            <w:pPr>
              <w:rPr>
                <w:rFonts w:ascii="Arial" w:hAnsi="Arial" w:cs="Arial"/>
                <w:color w:val="002060"/>
                <w:sz w:val="20"/>
                <w:szCs w:val="20"/>
              </w:rPr>
            </w:pPr>
          </w:p>
          <w:p w14:paraId="7E761C7A" w14:textId="77777777" w:rsidR="0051243E" w:rsidRDefault="0051243E" w:rsidP="009415D9">
            <w:pPr>
              <w:spacing w:line="360" w:lineRule="auto"/>
              <w:rPr>
                <w:rFonts w:ascii="Arial" w:hAnsi="Arial" w:cs="Arial"/>
                <w:color w:val="002060"/>
                <w:sz w:val="20"/>
                <w:szCs w:val="20"/>
              </w:rPr>
            </w:pPr>
          </w:p>
          <w:p w14:paraId="2BA02256" w14:textId="77777777" w:rsidR="0051243E" w:rsidRPr="00A021B8" w:rsidRDefault="0051243E" w:rsidP="009415D9">
            <w:pPr>
              <w:spacing w:line="360" w:lineRule="auto"/>
              <w:rPr>
                <w:rFonts w:ascii="Arial" w:hAnsi="Arial" w:cs="Arial"/>
                <w:color w:val="002060"/>
                <w:sz w:val="20"/>
                <w:szCs w:val="20"/>
              </w:rPr>
            </w:pPr>
          </w:p>
        </w:tc>
      </w:tr>
      <w:bookmarkEnd w:id="4"/>
    </w:tbl>
    <w:p w14:paraId="0C8EC314" w14:textId="77777777" w:rsidR="00F86633" w:rsidRPr="00A021B8" w:rsidRDefault="00F86633" w:rsidP="009415D9">
      <w:pPr>
        <w:tabs>
          <w:tab w:val="left" w:leader="dot" w:pos="9360"/>
        </w:tabs>
        <w:rPr>
          <w:rFonts w:ascii="Arial" w:hAnsi="Arial" w:cs="Arial"/>
          <w:b/>
          <w:bCs/>
          <w:color w:val="002060"/>
          <w:sz w:val="20"/>
          <w:szCs w:val="20"/>
        </w:rPr>
      </w:pPr>
    </w:p>
    <w:p w14:paraId="0C26F663" w14:textId="09851CCA" w:rsidR="009415D9" w:rsidRPr="009415D9" w:rsidRDefault="001C6887" w:rsidP="009415D9">
      <w:pPr>
        <w:ind w:left="142"/>
        <w:rPr>
          <w:rFonts w:ascii="Arial" w:hAnsi="Arial" w:cs="Arial"/>
          <w:b/>
          <w:color w:val="002060"/>
        </w:rPr>
      </w:pPr>
      <w:r w:rsidRPr="009415D9">
        <w:rPr>
          <w:rFonts w:ascii="Arial" w:hAnsi="Arial" w:cs="Arial"/>
          <w:b/>
          <w:color w:val="002060"/>
        </w:rPr>
        <w:t>Type de productions attendues des élèves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1C6887" w:rsidRPr="00A021B8" w14:paraId="1EC0916B" w14:textId="77777777" w:rsidTr="00EE4FEE">
        <w:tc>
          <w:tcPr>
            <w:tcW w:w="5000" w:type="pct"/>
            <w:shd w:val="clear" w:color="auto" w:fill="auto"/>
          </w:tcPr>
          <w:p w14:paraId="7EE7CE0C" w14:textId="77777777" w:rsidR="001C6887" w:rsidRPr="00A021B8" w:rsidRDefault="001C6887" w:rsidP="009415D9">
            <w:pPr>
              <w:tabs>
                <w:tab w:val="left" w:leader="dot" w:pos="9360"/>
              </w:tabs>
              <w:rPr>
                <w:rFonts w:ascii="Arial" w:hAnsi="Arial" w:cs="Arial"/>
                <w:color w:val="002060"/>
                <w:sz w:val="20"/>
                <w:szCs w:val="20"/>
              </w:rPr>
            </w:pPr>
          </w:p>
          <w:p w14:paraId="1DD8A94F" w14:textId="77777777" w:rsidR="001C6887" w:rsidRDefault="001C6887" w:rsidP="009415D9">
            <w:pPr>
              <w:tabs>
                <w:tab w:val="left" w:leader="dot" w:pos="9360"/>
              </w:tabs>
              <w:rPr>
                <w:rFonts w:ascii="Arial" w:hAnsi="Arial" w:cs="Arial"/>
                <w:color w:val="002060"/>
                <w:sz w:val="20"/>
                <w:szCs w:val="20"/>
              </w:rPr>
            </w:pPr>
          </w:p>
          <w:p w14:paraId="15138140" w14:textId="77777777" w:rsidR="0051243E" w:rsidRDefault="0051243E" w:rsidP="009415D9">
            <w:pPr>
              <w:tabs>
                <w:tab w:val="left" w:leader="dot" w:pos="9360"/>
              </w:tabs>
              <w:rPr>
                <w:rFonts w:ascii="Arial" w:hAnsi="Arial" w:cs="Arial"/>
                <w:color w:val="002060"/>
                <w:sz w:val="20"/>
                <w:szCs w:val="20"/>
              </w:rPr>
            </w:pPr>
          </w:p>
          <w:p w14:paraId="74F5A348" w14:textId="77777777" w:rsidR="0051243E" w:rsidRDefault="0051243E" w:rsidP="009415D9">
            <w:pPr>
              <w:tabs>
                <w:tab w:val="left" w:leader="dot" w:pos="9360"/>
              </w:tabs>
              <w:rPr>
                <w:rFonts w:ascii="Arial" w:hAnsi="Arial" w:cs="Arial"/>
                <w:color w:val="002060"/>
                <w:sz w:val="20"/>
                <w:szCs w:val="20"/>
              </w:rPr>
            </w:pPr>
          </w:p>
          <w:p w14:paraId="7E33848C" w14:textId="77777777" w:rsidR="002847AD" w:rsidRPr="00A021B8" w:rsidRDefault="002847AD" w:rsidP="009415D9">
            <w:pPr>
              <w:tabs>
                <w:tab w:val="left" w:leader="dot" w:pos="9360"/>
              </w:tabs>
              <w:rPr>
                <w:rFonts w:ascii="Arial" w:hAnsi="Arial" w:cs="Arial"/>
                <w:color w:val="002060"/>
                <w:sz w:val="20"/>
                <w:szCs w:val="20"/>
              </w:rPr>
            </w:pPr>
          </w:p>
          <w:p w14:paraId="1970FDAD" w14:textId="77777777" w:rsidR="001C6887" w:rsidRPr="00A021B8" w:rsidRDefault="001C6887" w:rsidP="009415D9">
            <w:pPr>
              <w:tabs>
                <w:tab w:val="left" w:leader="dot" w:pos="9360"/>
              </w:tabs>
              <w:rPr>
                <w:rFonts w:ascii="Arial" w:hAnsi="Arial" w:cs="Arial"/>
                <w:color w:val="002060"/>
                <w:sz w:val="20"/>
                <w:szCs w:val="20"/>
              </w:rPr>
            </w:pPr>
          </w:p>
        </w:tc>
      </w:tr>
    </w:tbl>
    <w:p w14:paraId="42039E46" w14:textId="77777777" w:rsidR="0051243E" w:rsidRDefault="0051243E" w:rsidP="009415D9">
      <w:pPr>
        <w:ind w:left="142"/>
        <w:rPr>
          <w:rFonts w:ascii="Arial" w:hAnsi="Arial" w:cs="Arial"/>
          <w:b/>
          <w:color w:val="002060"/>
        </w:rPr>
      </w:pPr>
    </w:p>
    <w:p w14:paraId="79583F21" w14:textId="43201CF4" w:rsidR="009415D9" w:rsidRPr="00A021B8" w:rsidRDefault="00F05435" w:rsidP="009415D9">
      <w:pPr>
        <w:ind w:left="142"/>
        <w:rPr>
          <w:rFonts w:ascii="Arial" w:hAnsi="Arial" w:cs="Arial"/>
          <w:b/>
          <w:bCs/>
          <w:color w:val="002060"/>
          <w:sz w:val="20"/>
          <w:szCs w:val="20"/>
        </w:rPr>
      </w:pPr>
      <w:r w:rsidRPr="009415D9">
        <w:rPr>
          <w:rFonts w:ascii="Arial" w:hAnsi="Arial" w:cs="Arial"/>
          <w:b/>
          <w:color w:val="002060"/>
        </w:rPr>
        <w:t>Visites en extérieur prévues</w:t>
      </w:r>
      <w:r w:rsidRPr="00A021B8">
        <w:rPr>
          <w:rFonts w:ascii="Arial" w:hAnsi="Arial" w:cs="Arial"/>
          <w:b/>
          <w:bCs/>
          <w:color w:val="002060"/>
          <w:sz w:val="20"/>
          <w:szCs w:val="20"/>
        </w:rPr>
        <w:t> : (préciser objectif, lieux, durée, intervenant en médiation)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F05435" w:rsidRPr="00A021B8" w14:paraId="693901E8" w14:textId="77777777" w:rsidTr="00EE4FEE">
        <w:tc>
          <w:tcPr>
            <w:tcW w:w="5000" w:type="pct"/>
            <w:shd w:val="clear" w:color="auto" w:fill="auto"/>
          </w:tcPr>
          <w:p w14:paraId="52D3981F" w14:textId="77777777" w:rsidR="00F05435" w:rsidRPr="00A021B8" w:rsidRDefault="00F05435" w:rsidP="009415D9">
            <w:pPr>
              <w:tabs>
                <w:tab w:val="left" w:leader="dot" w:pos="9360"/>
              </w:tabs>
              <w:spacing w:line="360" w:lineRule="auto"/>
              <w:rPr>
                <w:rFonts w:ascii="Arial" w:hAnsi="Arial" w:cs="Arial"/>
                <w:color w:val="002060"/>
                <w:sz w:val="20"/>
                <w:szCs w:val="20"/>
              </w:rPr>
            </w:pPr>
            <w:bookmarkStart w:id="5" w:name="_Hlk129266748"/>
          </w:p>
          <w:p w14:paraId="2F0244BE" w14:textId="77777777" w:rsidR="002847AD" w:rsidRDefault="002847AD" w:rsidP="009415D9">
            <w:pPr>
              <w:tabs>
                <w:tab w:val="left" w:leader="dot" w:pos="9360"/>
              </w:tabs>
              <w:spacing w:line="360" w:lineRule="auto"/>
              <w:rPr>
                <w:rFonts w:ascii="Arial" w:hAnsi="Arial" w:cs="Arial"/>
                <w:color w:val="002060"/>
                <w:sz w:val="20"/>
                <w:szCs w:val="20"/>
              </w:rPr>
            </w:pPr>
          </w:p>
          <w:p w14:paraId="1C491350" w14:textId="77777777" w:rsidR="009415D9" w:rsidRPr="00A021B8" w:rsidRDefault="009415D9" w:rsidP="009415D9">
            <w:pPr>
              <w:tabs>
                <w:tab w:val="left" w:leader="dot" w:pos="9360"/>
              </w:tabs>
              <w:spacing w:line="360" w:lineRule="auto"/>
              <w:rPr>
                <w:rFonts w:ascii="Arial" w:hAnsi="Arial" w:cs="Arial"/>
                <w:color w:val="002060"/>
                <w:sz w:val="20"/>
                <w:szCs w:val="20"/>
              </w:rPr>
            </w:pPr>
          </w:p>
          <w:p w14:paraId="0513F209" w14:textId="77777777" w:rsidR="00F05435" w:rsidRPr="00A021B8" w:rsidRDefault="00F05435" w:rsidP="009415D9">
            <w:pPr>
              <w:tabs>
                <w:tab w:val="left" w:leader="dot" w:pos="9360"/>
              </w:tabs>
              <w:spacing w:line="360" w:lineRule="auto"/>
              <w:rPr>
                <w:rFonts w:ascii="Arial" w:hAnsi="Arial" w:cs="Arial"/>
                <w:color w:val="002060"/>
                <w:sz w:val="20"/>
                <w:szCs w:val="20"/>
              </w:rPr>
            </w:pPr>
          </w:p>
        </w:tc>
      </w:tr>
    </w:tbl>
    <w:bookmarkEnd w:id="5"/>
    <w:p w14:paraId="0435ED8D" w14:textId="12509829" w:rsidR="001C6887" w:rsidRPr="009415D9" w:rsidRDefault="00F05435" w:rsidP="009415D9">
      <w:pPr>
        <w:ind w:left="142"/>
        <w:rPr>
          <w:rFonts w:ascii="Arial" w:hAnsi="Arial" w:cs="Arial"/>
          <w:b/>
          <w:color w:val="002060"/>
        </w:rPr>
      </w:pPr>
      <w:r w:rsidRPr="009415D9">
        <w:rPr>
          <w:rFonts w:ascii="Arial" w:hAnsi="Arial" w:cs="Arial"/>
          <w:b/>
          <w:color w:val="002060"/>
        </w:rPr>
        <w:lastRenderedPageBreak/>
        <w:t>Partenariats avec des structures extérieures</w:t>
      </w:r>
      <w:r w:rsidR="009415D9">
        <w:rPr>
          <w:rFonts w:ascii="Arial" w:hAnsi="Arial" w:cs="Arial"/>
          <w:b/>
          <w:color w:val="002060"/>
        </w:rPr>
        <w:t>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4A596E" w:rsidRPr="00A021B8" w14:paraId="16EFEAD0" w14:textId="77777777" w:rsidTr="00EE4FEE">
        <w:tc>
          <w:tcPr>
            <w:tcW w:w="5000" w:type="pct"/>
            <w:shd w:val="clear" w:color="auto" w:fill="auto"/>
          </w:tcPr>
          <w:p w14:paraId="02F3C6C3" w14:textId="77777777" w:rsidR="004A596E" w:rsidRPr="00A021B8" w:rsidRDefault="004A596E" w:rsidP="009415D9">
            <w:pPr>
              <w:tabs>
                <w:tab w:val="left" w:leader="dot" w:pos="9360"/>
              </w:tabs>
              <w:spacing w:line="360" w:lineRule="auto"/>
              <w:rPr>
                <w:rFonts w:ascii="Arial" w:hAnsi="Arial" w:cs="Arial"/>
                <w:color w:val="002060"/>
                <w:sz w:val="20"/>
                <w:szCs w:val="20"/>
              </w:rPr>
            </w:pPr>
          </w:p>
          <w:p w14:paraId="5D1CCC61" w14:textId="77777777" w:rsidR="004A596E" w:rsidRDefault="004A596E" w:rsidP="009415D9">
            <w:pPr>
              <w:tabs>
                <w:tab w:val="left" w:leader="dot" w:pos="9360"/>
              </w:tabs>
              <w:spacing w:line="360" w:lineRule="auto"/>
              <w:rPr>
                <w:rFonts w:ascii="Arial" w:hAnsi="Arial" w:cs="Arial"/>
                <w:color w:val="002060"/>
                <w:sz w:val="20"/>
                <w:szCs w:val="20"/>
              </w:rPr>
            </w:pPr>
          </w:p>
          <w:p w14:paraId="2BD5B797" w14:textId="77777777" w:rsidR="009415D9" w:rsidRPr="00A021B8" w:rsidRDefault="009415D9" w:rsidP="009415D9">
            <w:pPr>
              <w:tabs>
                <w:tab w:val="left" w:leader="dot" w:pos="9360"/>
              </w:tabs>
              <w:spacing w:line="360" w:lineRule="auto"/>
              <w:rPr>
                <w:rFonts w:ascii="Arial" w:hAnsi="Arial" w:cs="Arial"/>
                <w:color w:val="002060"/>
                <w:sz w:val="20"/>
                <w:szCs w:val="20"/>
              </w:rPr>
            </w:pPr>
          </w:p>
          <w:p w14:paraId="34D97F28" w14:textId="77777777" w:rsidR="004A596E" w:rsidRPr="00A021B8" w:rsidRDefault="004A596E" w:rsidP="009415D9">
            <w:pPr>
              <w:tabs>
                <w:tab w:val="left" w:leader="dot" w:pos="9360"/>
              </w:tabs>
              <w:spacing w:line="360" w:lineRule="auto"/>
              <w:rPr>
                <w:rFonts w:ascii="Arial" w:hAnsi="Arial" w:cs="Arial"/>
                <w:color w:val="002060"/>
                <w:sz w:val="20"/>
                <w:szCs w:val="20"/>
              </w:rPr>
            </w:pPr>
          </w:p>
        </w:tc>
      </w:tr>
    </w:tbl>
    <w:p w14:paraId="5BD003B6" w14:textId="77777777" w:rsidR="00906F8C" w:rsidRPr="009415D9" w:rsidRDefault="00906F8C" w:rsidP="009415D9">
      <w:pPr>
        <w:jc w:val="center"/>
        <w:rPr>
          <w:rFonts w:ascii="Arial" w:hAnsi="Arial" w:cs="Arial"/>
          <w:b/>
          <w:bCs/>
          <w:color w:val="002060"/>
          <w:sz w:val="20"/>
          <w:szCs w:val="20"/>
        </w:rPr>
      </w:pPr>
    </w:p>
    <w:p w14:paraId="74825CEE" w14:textId="562B5767" w:rsidR="00F23FCF" w:rsidRDefault="00F23FCF" w:rsidP="009415D9">
      <w:pPr>
        <w:jc w:val="center"/>
        <w:rPr>
          <w:rFonts w:ascii="Arial" w:hAnsi="Arial" w:cs="Arial"/>
          <w:b/>
          <w:bCs/>
          <w:color w:val="002060"/>
          <w:sz w:val="32"/>
          <w:szCs w:val="32"/>
        </w:rPr>
      </w:pPr>
      <w:r w:rsidRPr="00A021B8">
        <w:rPr>
          <w:rFonts w:ascii="Arial" w:hAnsi="Arial" w:cs="Arial"/>
          <w:b/>
          <w:bCs/>
          <w:color w:val="002060"/>
          <w:sz w:val="32"/>
          <w:szCs w:val="32"/>
        </w:rPr>
        <w:t>Le budget</w:t>
      </w:r>
    </w:p>
    <w:p w14:paraId="0738827A" w14:textId="77777777" w:rsidR="00F61930" w:rsidRPr="00F61930" w:rsidRDefault="00F61930" w:rsidP="009415D9">
      <w:pPr>
        <w:jc w:val="center"/>
        <w:rPr>
          <w:rFonts w:ascii="Arial" w:hAnsi="Arial" w:cs="Arial"/>
          <w:b/>
          <w:bCs/>
          <w:color w:val="002060"/>
          <w:sz w:val="20"/>
          <w:szCs w:val="20"/>
        </w:rPr>
      </w:pPr>
    </w:p>
    <w:p w14:paraId="718E564B" w14:textId="7E8F5CE2" w:rsidR="00A021B8" w:rsidRDefault="00A021B8" w:rsidP="0051243E">
      <w:pPr>
        <w:ind w:firstLine="284"/>
        <w:jc w:val="both"/>
        <w:rPr>
          <w:rFonts w:ascii="Arial" w:hAnsi="Arial" w:cs="Arial"/>
          <w:color w:val="002060"/>
          <w:sz w:val="20"/>
          <w:szCs w:val="20"/>
        </w:rPr>
      </w:pPr>
      <w:r w:rsidRPr="009415D9">
        <w:rPr>
          <w:rFonts w:ascii="Arial" w:hAnsi="Arial" w:cs="Arial"/>
          <w:b/>
          <w:bCs/>
          <w:color w:val="002060"/>
          <w:sz w:val="20"/>
          <w:szCs w:val="20"/>
        </w:rPr>
        <w:t>Joindre un budget prévisionnel détaillé</w:t>
      </w:r>
      <w:r w:rsidRPr="00A021B8">
        <w:rPr>
          <w:rFonts w:ascii="Arial" w:hAnsi="Arial" w:cs="Arial"/>
          <w:color w:val="002060"/>
          <w:sz w:val="20"/>
          <w:szCs w:val="20"/>
        </w:rPr>
        <w:t xml:space="preserve"> (supports, outils, sortie</w:t>
      </w:r>
      <w:r w:rsidR="009415D9">
        <w:rPr>
          <w:rFonts w:ascii="Arial" w:hAnsi="Arial" w:cs="Arial"/>
          <w:color w:val="002060"/>
          <w:sz w:val="20"/>
          <w:szCs w:val="20"/>
        </w:rPr>
        <w:t xml:space="preserve">s, </w:t>
      </w:r>
      <w:r w:rsidRPr="00A021B8">
        <w:rPr>
          <w:rFonts w:ascii="Arial" w:hAnsi="Arial" w:cs="Arial"/>
          <w:color w:val="002060"/>
          <w:sz w:val="20"/>
          <w:szCs w:val="20"/>
        </w:rPr>
        <w:t>devis …)</w:t>
      </w:r>
    </w:p>
    <w:p w14:paraId="24B67CCB" w14:textId="77777777" w:rsidR="00F61930" w:rsidRPr="00A021B8" w:rsidRDefault="00F61930" w:rsidP="009415D9">
      <w:pPr>
        <w:ind w:left="284"/>
        <w:jc w:val="both"/>
        <w:rPr>
          <w:rFonts w:ascii="Arial" w:hAnsi="Arial" w:cs="Arial"/>
          <w:color w:val="002060"/>
          <w:sz w:val="20"/>
          <w:szCs w:val="20"/>
        </w:rPr>
      </w:pPr>
    </w:p>
    <w:p w14:paraId="23EBF82D" w14:textId="40BCCBF8" w:rsidR="0078326A" w:rsidRDefault="00A021B8" w:rsidP="009415D9">
      <w:pPr>
        <w:ind w:left="284"/>
        <w:jc w:val="both"/>
        <w:rPr>
          <w:rFonts w:ascii="Arial" w:hAnsi="Arial" w:cs="Arial"/>
          <w:color w:val="002060"/>
          <w:sz w:val="20"/>
          <w:szCs w:val="20"/>
        </w:rPr>
      </w:pPr>
      <w:r w:rsidRPr="00A021B8">
        <w:rPr>
          <w:rFonts w:ascii="Arial" w:hAnsi="Arial" w:cs="Arial"/>
          <w:color w:val="002060"/>
          <w:sz w:val="20"/>
          <w:szCs w:val="20"/>
        </w:rPr>
        <w:t>Ne sont pas pris en charge : le vernissage</w:t>
      </w:r>
      <w:r w:rsidR="009415D9">
        <w:rPr>
          <w:rFonts w:ascii="Arial" w:hAnsi="Arial" w:cs="Arial"/>
          <w:color w:val="002060"/>
          <w:sz w:val="20"/>
          <w:szCs w:val="20"/>
        </w:rPr>
        <w:t>,</w:t>
      </w:r>
      <w:r w:rsidRPr="00A021B8">
        <w:rPr>
          <w:rFonts w:ascii="Arial" w:hAnsi="Arial" w:cs="Arial"/>
          <w:color w:val="002060"/>
          <w:sz w:val="20"/>
          <w:szCs w:val="20"/>
        </w:rPr>
        <w:t xml:space="preserve"> la communication autour du projet</w:t>
      </w:r>
      <w:r w:rsidR="009415D9">
        <w:rPr>
          <w:rFonts w:ascii="Arial" w:hAnsi="Arial" w:cs="Arial"/>
          <w:color w:val="002060"/>
          <w:sz w:val="20"/>
          <w:szCs w:val="20"/>
        </w:rPr>
        <w:t xml:space="preserve">, </w:t>
      </w:r>
      <w:r w:rsidRPr="00A021B8">
        <w:rPr>
          <w:rFonts w:ascii="Arial" w:hAnsi="Arial" w:cs="Arial"/>
          <w:color w:val="002060"/>
          <w:sz w:val="20"/>
          <w:szCs w:val="20"/>
        </w:rPr>
        <w:t>l’achat de matériel technique représentant un investissement durable du collège (ordinateur, logiciel, imprimante, lecteur dvd, appareil photographique numérique, caméscope, vidéoprojecteur, trépied...)</w:t>
      </w:r>
    </w:p>
    <w:p w14:paraId="134CE37C" w14:textId="77777777" w:rsidR="009415D9" w:rsidRPr="00A021B8" w:rsidRDefault="009415D9" w:rsidP="009415D9">
      <w:pPr>
        <w:ind w:left="284"/>
        <w:jc w:val="both"/>
        <w:rPr>
          <w:rFonts w:ascii="Arial" w:hAnsi="Arial" w:cs="Arial"/>
          <w:b/>
          <w:bCs/>
          <w:color w:val="002060"/>
          <w:sz w:val="20"/>
          <w:szCs w:val="20"/>
        </w:rPr>
      </w:pPr>
    </w:p>
    <w:tbl>
      <w:tblPr>
        <w:tblStyle w:val="Grilledutableau"/>
        <w:tblW w:w="10059" w:type="dxa"/>
        <w:tblInd w:w="142" w:type="dxa"/>
        <w:tblLook w:val="04A0" w:firstRow="1" w:lastRow="0" w:firstColumn="1" w:lastColumn="0" w:noHBand="0" w:noVBand="1"/>
      </w:tblPr>
      <w:tblGrid>
        <w:gridCol w:w="4248"/>
        <w:gridCol w:w="5811"/>
      </w:tblGrid>
      <w:tr w:rsidR="00A021B8" w:rsidRPr="00A021B8" w14:paraId="77FFD6EE" w14:textId="77777777" w:rsidTr="0051243E">
        <w:tc>
          <w:tcPr>
            <w:tcW w:w="4248" w:type="dxa"/>
            <w:vAlign w:val="center"/>
          </w:tcPr>
          <w:p w14:paraId="7AFBAF34" w14:textId="3812015A" w:rsidR="0078326A" w:rsidRPr="00A021B8" w:rsidRDefault="0078326A" w:rsidP="009415D9">
            <w:pPr>
              <w:rPr>
                <w:rFonts w:ascii="Arial" w:hAnsi="Arial" w:cs="Arial"/>
                <w:b/>
                <w:bCs/>
                <w:color w:val="002060"/>
                <w:sz w:val="20"/>
                <w:szCs w:val="20"/>
              </w:rPr>
            </w:pPr>
            <w:r w:rsidRPr="00A021B8">
              <w:rPr>
                <w:rFonts w:ascii="Arial" w:hAnsi="Arial" w:cs="Arial"/>
                <w:b/>
                <w:bCs/>
                <w:color w:val="002060"/>
                <w:sz w:val="20"/>
                <w:szCs w:val="20"/>
              </w:rPr>
              <w:t xml:space="preserve">Montant </w:t>
            </w:r>
            <w:r w:rsidR="00A021B8">
              <w:rPr>
                <w:rFonts w:ascii="Arial" w:hAnsi="Arial" w:cs="Arial"/>
                <w:b/>
                <w:bCs/>
                <w:color w:val="002060"/>
                <w:sz w:val="20"/>
                <w:szCs w:val="20"/>
              </w:rPr>
              <w:t xml:space="preserve">total </w:t>
            </w:r>
            <w:r w:rsidRPr="00A021B8">
              <w:rPr>
                <w:rFonts w:ascii="Arial" w:hAnsi="Arial" w:cs="Arial"/>
                <w:b/>
                <w:bCs/>
                <w:color w:val="002060"/>
                <w:sz w:val="20"/>
                <w:szCs w:val="20"/>
              </w:rPr>
              <w:t xml:space="preserve">pris en charge par le collège </w:t>
            </w:r>
          </w:p>
        </w:tc>
        <w:tc>
          <w:tcPr>
            <w:tcW w:w="5811" w:type="dxa"/>
            <w:vAlign w:val="center"/>
          </w:tcPr>
          <w:p w14:paraId="6BB06202" w14:textId="77777777" w:rsidR="00A021B8" w:rsidRDefault="00A021B8" w:rsidP="009415D9">
            <w:pPr>
              <w:jc w:val="center"/>
              <w:rPr>
                <w:rFonts w:ascii="Arial" w:hAnsi="Arial" w:cs="Arial"/>
                <w:b/>
                <w:bCs/>
                <w:color w:val="002060"/>
                <w:sz w:val="20"/>
                <w:szCs w:val="20"/>
              </w:rPr>
            </w:pPr>
          </w:p>
          <w:p w14:paraId="402C864C" w14:textId="77777777" w:rsidR="00A021B8" w:rsidRDefault="00A021B8" w:rsidP="009415D9">
            <w:pPr>
              <w:jc w:val="center"/>
              <w:rPr>
                <w:rFonts w:ascii="Arial" w:hAnsi="Arial" w:cs="Arial"/>
                <w:b/>
                <w:bCs/>
                <w:color w:val="002060"/>
                <w:sz w:val="20"/>
                <w:szCs w:val="20"/>
              </w:rPr>
            </w:pPr>
          </w:p>
          <w:p w14:paraId="247D5A59" w14:textId="35740D3C" w:rsidR="00A021B8" w:rsidRPr="00A021B8" w:rsidRDefault="00A021B8" w:rsidP="009415D9">
            <w:pPr>
              <w:jc w:val="center"/>
              <w:rPr>
                <w:rFonts w:ascii="Arial" w:hAnsi="Arial" w:cs="Arial"/>
                <w:b/>
                <w:bCs/>
                <w:color w:val="002060"/>
                <w:sz w:val="20"/>
                <w:szCs w:val="20"/>
              </w:rPr>
            </w:pPr>
          </w:p>
        </w:tc>
      </w:tr>
    </w:tbl>
    <w:p w14:paraId="243100AF" w14:textId="77777777" w:rsidR="0078326A" w:rsidRPr="00A021B8" w:rsidRDefault="0078326A" w:rsidP="009415D9">
      <w:pPr>
        <w:ind w:left="284"/>
        <w:rPr>
          <w:rFonts w:ascii="Arial" w:hAnsi="Arial" w:cs="Arial"/>
          <w:color w:val="002060"/>
          <w:sz w:val="20"/>
          <w:szCs w:val="20"/>
          <w:highlight w:val="yellow"/>
        </w:rPr>
      </w:pPr>
    </w:p>
    <w:p w14:paraId="7C6FC1A9" w14:textId="333133E4" w:rsidR="001C6887" w:rsidRPr="00A021B8" w:rsidRDefault="00CF7594" w:rsidP="009415D9">
      <w:pPr>
        <w:ind w:left="142" w:hanging="142"/>
        <w:jc w:val="center"/>
        <w:rPr>
          <w:rFonts w:ascii="Arial" w:hAnsi="Arial" w:cs="Arial"/>
          <w:b/>
          <w:bCs/>
          <w:color w:val="002060"/>
          <w:sz w:val="32"/>
          <w:szCs w:val="32"/>
        </w:rPr>
      </w:pPr>
      <w:r w:rsidRPr="00A021B8">
        <w:rPr>
          <w:rFonts w:ascii="Arial" w:hAnsi="Arial" w:cs="Arial"/>
          <w:b/>
          <w:bCs/>
          <w:color w:val="002060"/>
          <w:sz w:val="32"/>
          <w:szCs w:val="32"/>
        </w:rPr>
        <w:t>Échéancier</w:t>
      </w:r>
    </w:p>
    <w:p w14:paraId="66656881" w14:textId="77777777" w:rsidR="001C6887" w:rsidRPr="00A021B8" w:rsidRDefault="001C6887" w:rsidP="009415D9">
      <w:pPr>
        <w:ind w:left="142" w:hanging="142"/>
        <w:rPr>
          <w:rFonts w:ascii="Arial" w:hAnsi="Arial" w:cs="Arial"/>
          <w:color w:val="002060"/>
          <w:sz w:val="20"/>
          <w:szCs w:val="20"/>
        </w:rPr>
      </w:pPr>
    </w:p>
    <w:p w14:paraId="19101DAF" w14:textId="77D93112" w:rsidR="001C6887" w:rsidRPr="00A021B8" w:rsidRDefault="001C6887" w:rsidP="009415D9">
      <w:pPr>
        <w:spacing w:line="360" w:lineRule="auto"/>
        <w:ind w:left="142" w:hanging="142"/>
        <w:rPr>
          <w:rFonts w:ascii="Arial" w:hAnsi="Arial" w:cs="Arial"/>
          <w:color w:val="002060"/>
          <w:sz w:val="20"/>
          <w:szCs w:val="20"/>
        </w:rPr>
      </w:pPr>
      <w:r w:rsidRPr="00A021B8">
        <w:rPr>
          <w:rFonts w:ascii="Arial" w:hAnsi="Arial" w:cs="Arial"/>
          <w:b/>
          <w:bCs/>
          <w:color w:val="002060"/>
          <w:sz w:val="20"/>
          <w:szCs w:val="20"/>
        </w:rPr>
        <w:t>Temps de préparation enseignant/artiste</w:t>
      </w:r>
      <w:r w:rsidRPr="00A021B8">
        <w:rPr>
          <w:rFonts w:ascii="Arial" w:hAnsi="Arial" w:cs="Arial"/>
          <w:color w:val="002060"/>
          <w:sz w:val="20"/>
          <w:szCs w:val="20"/>
        </w:rPr>
        <w:t xml:space="preserve"> : </w:t>
      </w:r>
      <w:r w:rsidRPr="00A021B8">
        <w:rPr>
          <w:rFonts w:ascii="Arial" w:hAnsi="Arial" w:cs="Arial"/>
          <w:b/>
          <w:color w:val="002060"/>
          <w:sz w:val="20"/>
          <w:szCs w:val="20"/>
        </w:rPr>
        <w:t>10 heures</w:t>
      </w:r>
      <w:r w:rsidR="009415D9">
        <w:rPr>
          <w:rFonts w:ascii="Arial" w:hAnsi="Arial" w:cs="Arial"/>
          <w:b/>
          <w:color w:val="002060"/>
          <w:sz w:val="20"/>
          <w:szCs w:val="20"/>
        </w:rPr>
        <w:t xml:space="preserve"> - </w:t>
      </w:r>
      <w:r w:rsidRPr="00A021B8">
        <w:rPr>
          <w:rFonts w:ascii="Arial" w:hAnsi="Arial" w:cs="Arial"/>
          <w:b/>
          <w:bCs/>
          <w:color w:val="002060"/>
          <w:sz w:val="20"/>
          <w:szCs w:val="20"/>
        </w:rPr>
        <w:t>Nombre d’heures d’intervention de l’artiste :</w:t>
      </w:r>
      <w:r w:rsidRPr="00A021B8">
        <w:rPr>
          <w:rFonts w:ascii="Arial" w:hAnsi="Arial" w:cs="Arial"/>
          <w:color w:val="002060"/>
          <w:sz w:val="20"/>
          <w:szCs w:val="20"/>
        </w:rPr>
        <w:t xml:space="preserve"> </w:t>
      </w:r>
      <w:r w:rsidRPr="00A021B8">
        <w:rPr>
          <w:rFonts w:ascii="Arial" w:hAnsi="Arial" w:cs="Arial"/>
          <w:b/>
          <w:color w:val="002060"/>
          <w:sz w:val="20"/>
          <w:szCs w:val="20"/>
        </w:rPr>
        <w:t>30 heures</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1"/>
        <w:gridCol w:w="5913"/>
      </w:tblGrid>
      <w:tr w:rsidR="00A021B8" w:rsidRPr="00A021B8" w14:paraId="04702C20" w14:textId="77777777" w:rsidTr="009415D9">
        <w:trPr>
          <w:trHeight w:val="545"/>
        </w:trPr>
        <w:tc>
          <w:tcPr>
            <w:tcW w:w="2071" w:type="pct"/>
            <w:shd w:val="clear" w:color="auto" w:fill="auto"/>
            <w:vAlign w:val="center"/>
          </w:tcPr>
          <w:p w14:paraId="1A4F8A95" w14:textId="3A2B2581" w:rsidR="001C6887" w:rsidRPr="00A021B8" w:rsidRDefault="001C6887" w:rsidP="009415D9">
            <w:pPr>
              <w:ind w:left="59"/>
              <w:rPr>
                <w:rFonts w:ascii="Arial" w:hAnsi="Arial" w:cs="Arial"/>
                <w:b/>
                <w:bCs/>
                <w:color w:val="002060"/>
                <w:sz w:val="20"/>
                <w:szCs w:val="20"/>
              </w:rPr>
            </w:pPr>
            <w:r w:rsidRPr="00A021B8">
              <w:rPr>
                <w:rFonts w:ascii="Arial" w:hAnsi="Arial" w:cs="Arial"/>
                <w:b/>
                <w:bCs/>
                <w:color w:val="002060"/>
                <w:sz w:val="20"/>
                <w:szCs w:val="20"/>
              </w:rPr>
              <w:t>Nombre</w:t>
            </w:r>
            <w:r w:rsidR="00906F8C">
              <w:rPr>
                <w:rFonts w:ascii="Arial" w:hAnsi="Arial" w:cs="Arial"/>
                <w:b/>
                <w:bCs/>
                <w:color w:val="002060"/>
                <w:sz w:val="20"/>
                <w:szCs w:val="20"/>
              </w:rPr>
              <w:t xml:space="preserve"> de séances </w:t>
            </w:r>
            <w:r w:rsidRPr="00A021B8">
              <w:rPr>
                <w:rFonts w:ascii="Arial" w:hAnsi="Arial" w:cs="Arial"/>
                <w:b/>
                <w:bCs/>
                <w:color w:val="002060"/>
                <w:sz w:val="20"/>
                <w:szCs w:val="20"/>
              </w:rPr>
              <w:t>et durée</w:t>
            </w:r>
            <w:r w:rsidR="00906F8C">
              <w:rPr>
                <w:rFonts w:ascii="Arial" w:hAnsi="Arial" w:cs="Arial"/>
                <w:b/>
                <w:bCs/>
                <w:color w:val="002060"/>
                <w:sz w:val="20"/>
                <w:szCs w:val="20"/>
              </w:rPr>
              <w:t> :</w:t>
            </w:r>
          </w:p>
        </w:tc>
        <w:tc>
          <w:tcPr>
            <w:tcW w:w="2929" w:type="pct"/>
            <w:shd w:val="clear" w:color="auto" w:fill="auto"/>
            <w:vAlign w:val="center"/>
          </w:tcPr>
          <w:p w14:paraId="78843EF5" w14:textId="77777777" w:rsidR="001C6887" w:rsidRPr="00A021B8" w:rsidRDefault="001C6887" w:rsidP="009415D9">
            <w:pPr>
              <w:snapToGrid w:val="0"/>
              <w:ind w:left="142" w:hanging="142"/>
              <w:rPr>
                <w:rFonts w:ascii="Arial" w:hAnsi="Arial" w:cs="Arial"/>
                <w:color w:val="002060"/>
                <w:sz w:val="20"/>
                <w:szCs w:val="20"/>
              </w:rPr>
            </w:pPr>
          </w:p>
        </w:tc>
      </w:tr>
      <w:tr w:rsidR="00A021B8" w:rsidRPr="00A021B8" w14:paraId="092DD14D" w14:textId="77777777" w:rsidTr="009415D9">
        <w:trPr>
          <w:trHeight w:val="278"/>
        </w:trPr>
        <w:tc>
          <w:tcPr>
            <w:tcW w:w="2071" w:type="pct"/>
            <w:shd w:val="clear" w:color="auto" w:fill="auto"/>
            <w:vAlign w:val="center"/>
          </w:tcPr>
          <w:p w14:paraId="5E59897C" w14:textId="7EF883CF" w:rsidR="00B42DB6" w:rsidRPr="00A021B8" w:rsidRDefault="001C6887" w:rsidP="009415D9">
            <w:pPr>
              <w:ind w:left="59"/>
              <w:rPr>
                <w:rFonts w:ascii="Arial" w:hAnsi="Arial" w:cs="Arial"/>
                <w:b/>
                <w:bCs/>
                <w:color w:val="002060"/>
                <w:sz w:val="20"/>
                <w:szCs w:val="20"/>
              </w:rPr>
            </w:pPr>
            <w:r w:rsidRPr="00A021B8">
              <w:rPr>
                <w:rFonts w:ascii="Arial" w:hAnsi="Arial" w:cs="Arial"/>
                <w:b/>
                <w:bCs/>
                <w:color w:val="002060"/>
                <w:sz w:val="20"/>
                <w:szCs w:val="20"/>
              </w:rPr>
              <w:t>Horaire des séances de travail dans l'emploi du temps des élèves</w:t>
            </w:r>
            <w:r w:rsidR="00906F8C">
              <w:rPr>
                <w:rFonts w:ascii="Arial" w:hAnsi="Arial" w:cs="Arial"/>
                <w:b/>
                <w:bCs/>
                <w:color w:val="002060"/>
                <w:sz w:val="20"/>
                <w:szCs w:val="20"/>
              </w:rPr>
              <w:t> :</w:t>
            </w:r>
          </w:p>
        </w:tc>
        <w:tc>
          <w:tcPr>
            <w:tcW w:w="2929" w:type="pct"/>
            <w:shd w:val="clear" w:color="auto" w:fill="auto"/>
            <w:vAlign w:val="center"/>
          </w:tcPr>
          <w:p w14:paraId="2BFC4D4A" w14:textId="77777777" w:rsidR="001C6887" w:rsidRPr="00A021B8" w:rsidRDefault="001C6887" w:rsidP="009415D9">
            <w:pPr>
              <w:snapToGrid w:val="0"/>
              <w:ind w:left="142" w:hanging="142"/>
              <w:rPr>
                <w:rFonts w:ascii="Arial" w:hAnsi="Arial" w:cs="Arial"/>
                <w:color w:val="002060"/>
                <w:sz w:val="20"/>
                <w:szCs w:val="20"/>
              </w:rPr>
            </w:pPr>
          </w:p>
        </w:tc>
      </w:tr>
      <w:tr w:rsidR="00A021B8" w:rsidRPr="00A021B8" w14:paraId="7EF8321C" w14:textId="77777777" w:rsidTr="009415D9">
        <w:trPr>
          <w:trHeight w:val="278"/>
        </w:trPr>
        <w:tc>
          <w:tcPr>
            <w:tcW w:w="2071" w:type="pct"/>
            <w:shd w:val="clear" w:color="auto" w:fill="auto"/>
            <w:vAlign w:val="center"/>
          </w:tcPr>
          <w:p w14:paraId="3DC31A0A" w14:textId="36E1EF86" w:rsidR="00B42DB6" w:rsidRPr="00A021B8" w:rsidRDefault="00F05435" w:rsidP="009415D9">
            <w:pPr>
              <w:ind w:left="59"/>
              <w:rPr>
                <w:rFonts w:ascii="Arial" w:hAnsi="Arial" w:cs="Arial"/>
                <w:b/>
                <w:bCs/>
                <w:color w:val="002060"/>
                <w:sz w:val="20"/>
                <w:szCs w:val="20"/>
              </w:rPr>
            </w:pPr>
            <w:r w:rsidRPr="00A021B8">
              <w:rPr>
                <w:rFonts w:ascii="Arial" w:hAnsi="Arial" w:cs="Arial"/>
                <w:b/>
                <w:bCs/>
                <w:color w:val="002060"/>
                <w:sz w:val="20"/>
                <w:szCs w:val="20"/>
              </w:rPr>
              <w:t>Période de l’année pendant laquelle le projet se déroulera</w:t>
            </w:r>
            <w:r w:rsidR="00906F8C">
              <w:rPr>
                <w:rFonts w:ascii="Arial" w:hAnsi="Arial" w:cs="Arial"/>
                <w:b/>
                <w:bCs/>
                <w:color w:val="002060"/>
                <w:sz w:val="20"/>
                <w:szCs w:val="20"/>
              </w:rPr>
              <w:t> :</w:t>
            </w:r>
          </w:p>
        </w:tc>
        <w:tc>
          <w:tcPr>
            <w:tcW w:w="2929" w:type="pct"/>
            <w:shd w:val="clear" w:color="auto" w:fill="auto"/>
            <w:vAlign w:val="center"/>
          </w:tcPr>
          <w:p w14:paraId="00CACBC7" w14:textId="77777777" w:rsidR="00F05435" w:rsidRPr="00A021B8" w:rsidRDefault="00F05435" w:rsidP="009415D9">
            <w:pPr>
              <w:snapToGrid w:val="0"/>
              <w:ind w:left="142" w:hanging="142"/>
              <w:rPr>
                <w:rFonts w:ascii="Arial" w:hAnsi="Arial" w:cs="Arial"/>
                <w:color w:val="002060"/>
                <w:sz w:val="20"/>
                <w:szCs w:val="20"/>
              </w:rPr>
            </w:pPr>
          </w:p>
        </w:tc>
      </w:tr>
    </w:tbl>
    <w:p w14:paraId="12A74B72" w14:textId="77777777" w:rsidR="00B96D9D" w:rsidRPr="00A021B8" w:rsidRDefault="00B96D9D" w:rsidP="009415D9">
      <w:pPr>
        <w:ind w:left="142" w:hanging="142"/>
        <w:rPr>
          <w:rFonts w:ascii="Arial" w:hAnsi="Arial" w:cs="Arial"/>
          <w:color w:val="002060"/>
          <w:sz w:val="20"/>
          <w:szCs w:val="20"/>
        </w:rPr>
      </w:pPr>
    </w:p>
    <w:p w14:paraId="7DA304E9" w14:textId="4720727C" w:rsidR="00F05435" w:rsidRPr="00A021B8" w:rsidRDefault="00CF7594" w:rsidP="009415D9">
      <w:pPr>
        <w:ind w:left="142" w:hanging="142"/>
        <w:jc w:val="center"/>
        <w:rPr>
          <w:rFonts w:ascii="Arial" w:hAnsi="Arial" w:cs="Arial"/>
          <w:b/>
          <w:bCs/>
          <w:color w:val="002060"/>
          <w:sz w:val="32"/>
          <w:szCs w:val="32"/>
        </w:rPr>
      </w:pPr>
      <w:r w:rsidRPr="00A021B8">
        <w:rPr>
          <w:rFonts w:ascii="Arial" w:hAnsi="Arial" w:cs="Arial"/>
          <w:b/>
          <w:bCs/>
          <w:color w:val="002060"/>
          <w:sz w:val="32"/>
          <w:szCs w:val="32"/>
        </w:rPr>
        <w:t>Valorisation</w:t>
      </w:r>
    </w:p>
    <w:p w14:paraId="720058B3" w14:textId="77777777" w:rsidR="00F05435" w:rsidRPr="00A021B8" w:rsidRDefault="00F05435" w:rsidP="009415D9">
      <w:pPr>
        <w:ind w:left="142" w:hanging="142"/>
        <w:rPr>
          <w:rFonts w:ascii="Arial" w:hAnsi="Arial" w:cs="Arial"/>
          <w:b/>
          <w:bCs/>
          <w:color w:val="002060"/>
          <w:sz w:val="20"/>
          <w:szCs w:val="20"/>
        </w:rPr>
      </w:pPr>
    </w:p>
    <w:p w14:paraId="1257C730" w14:textId="77777777" w:rsidR="00F05435" w:rsidRPr="00A021B8" w:rsidRDefault="00F05435" w:rsidP="009415D9">
      <w:pPr>
        <w:tabs>
          <w:tab w:val="left" w:leader="dot" w:pos="9360"/>
        </w:tabs>
        <w:spacing w:line="360" w:lineRule="auto"/>
        <w:ind w:left="142" w:hanging="142"/>
        <w:rPr>
          <w:rFonts w:ascii="Arial" w:hAnsi="Arial" w:cs="Arial"/>
          <w:b/>
          <w:bCs/>
          <w:color w:val="002060"/>
          <w:sz w:val="20"/>
          <w:szCs w:val="20"/>
        </w:rPr>
      </w:pPr>
      <w:r w:rsidRPr="00A021B8">
        <w:rPr>
          <w:rFonts w:ascii="Arial" w:hAnsi="Arial" w:cs="Arial"/>
          <w:b/>
          <w:bCs/>
          <w:color w:val="002060"/>
          <w:sz w:val="20"/>
          <w:szCs w:val="20"/>
        </w:rPr>
        <w:t>Mode de restitution envisagé (préciser</w:t>
      </w:r>
      <w:r w:rsidR="00E23F08" w:rsidRPr="00A021B8">
        <w:rPr>
          <w:rFonts w:ascii="Arial" w:hAnsi="Arial" w:cs="Arial"/>
          <w:b/>
          <w:bCs/>
          <w:color w:val="002060"/>
          <w:sz w:val="20"/>
          <w:szCs w:val="20"/>
        </w:rPr>
        <w:t xml:space="preserve"> : </w:t>
      </w:r>
      <w:r w:rsidRPr="00A021B8">
        <w:rPr>
          <w:rFonts w:ascii="Arial" w:hAnsi="Arial" w:cs="Arial"/>
          <w:b/>
          <w:bCs/>
          <w:color w:val="002060"/>
          <w:sz w:val="20"/>
          <w:szCs w:val="20"/>
        </w:rPr>
        <w:t xml:space="preserve">exposition, vernissage, rencontre…) :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F05435" w:rsidRPr="00A021B8" w14:paraId="1704D925" w14:textId="77777777" w:rsidTr="009415D9">
        <w:tc>
          <w:tcPr>
            <w:tcW w:w="5000" w:type="pct"/>
            <w:shd w:val="clear" w:color="auto" w:fill="auto"/>
          </w:tcPr>
          <w:p w14:paraId="4C812F2A" w14:textId="77777777" w:rsidR="00F05435" w:rsidRPr="00A021B8" w:rsidRDefault="00F05435" w:rsidP="009415D9">
            <w:pPr>
              <w:tabs>
                <w:tab w:val="left" w:leader="dot" w:pos="9360"/>
              </w:tabs>
              <w:spacing w:line="360" w:lineRule="auto"/>
              <w:ind w:left="142" w:hanging="142"/>
              <w:rPr>
                <w:rFonts w:ascii="Arial" w:hAnsi="Arial" w:cs="Arial"/>
                <w:color w:val="002060"/>
                <w:sz w:val="20"/>
                <w:szCs w:val="20"/>
              </w:rPr>
            </w:pPr>
          </w:p>
          <w:p w14:paraId="12FB36FA" w14:textId="7E7C3683" w:rsidR="00F05435" w:rsidRDefault="00F05435" w:rsidP="009415D9">
            <w:pPr>
              <w:tabs>
                <w:tab w:val="left" w:leader="dot" w:pos="9360"/>
              </w:tabs>
              <w:spacing w:line="360" w:lineRule="auto"/>
              <w:ind w:left="142" w:hanging="142"/>
              <w:rPr>
                <w:rFonts w:ascii="Arial" w:hAnsi="Arial" w:cs="Arial"/>
                <w:color w:val="002060"/>
                <w:sz w:val="20"/>
                <w:szCs w:val="20"/>
              </w:rPr>
            </w:pPr>
          </w:p>
          <w:p w14:paraId="4A78CAB2" w14:textId="77777777" w:rsidR="00F05435" w:rsidRPr="00A021B8" w:rsidRDefault="00F05435" w:rsidP="009415D9">
            <w:pPr>
              <w:tabs>
                <w:tab w:val="left" w:leader="dot" w:pos="9360"/>
              </w:tabs>
              <w:spacing w:line="360" w:lineRule="auto"/>
              <w:ind w:left="142" w:hanging="142"/>
              <w:rPr>
                <w:rFonts w:ascii="Arial" w:hAnsi="Arial" w:cs="Arial"/>
                <w:color w:val="002060"/>
                <w:sz w:val="20"/>
                <w:szCs w:val="20"/>
              </w:rPr>
            </w:pPr>
          </w:p>
        </w:tc>
      </w:tr>
    </w:tbl>
    <w:p w14:paraId="55584717" w14:textId="6729F792" w:rsidR="00AB07B3" w:rsidRPr="00A021B8" w:rsidRDefault="00AB07B3" w:rsidP="009415D9">
      <w:pPr>
        <w:jc w:val="right"/>
        <w:rPr>
          <w:rFonts w:ascii="Arial" w:hAnsi="Arial" w:cs="Arial"/>
          <w:color w:val="002060"/>
        </w:rPr>
      </w:pPr>
    </w:p>
    <w:tbl>
      <w:tblPr>
        <w:tblW w:w="3771" w:type="pct"/>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0"/>
      </w:tblGrid>
      <w:tr w:rsidR="00423B83" w:rsidRPr="00A021B8" w14:paraId="7F880B05" w14:textId="77777777" w:rsidTr="009415D9">
        <w:trPr>
          <w:trHeight w:val="1714"/>
        </w:trPr>
        <w:tc>
          <w:tcPr>
            <w:tcW w:w="5000" w:type="pct"/>
            <w:shd w:val="clear" w:color="auto" w:fill="auto"/>
          </w:tcPr>
          <w:p w14:paraId="316A1CB9" w14:textId="500B975F" w:rsidR="00423B83" w:rsidRPr="00A021B8" w:rsidRDefault="00F1015F" w:rsidP="009415D9">
            <w:pPr>
              <w:rPr>
                <w:rFonts w:ascii="Arial" w:hAnsi="Arial" w:cs="Arial"/>
                <w:color w:val="002060"/>
                <w:sz w:val="20"/>
                <w:szCs w:val="20"/>
              </w:rPr>
            </w:pPr>
            <w:r w:rsidRPr="00A021B8">
              <w:rPr>
                <w:rFonts w:ascii="Arial" w:hAnsi="Arial" w:cs="Arial"/>
                <w:b/>
                <w:bCs/>
                <w:color w:val="002060"/>
                <w:sz w:val="20"/>
                <w:szCs w:val="20"/>
              </w:rPr>
              <w:t>Date et Signature du</w:t>
            </w:r>
            <w:r>
              <w:rPr>
                <w:rFonts w:ascii="Arial" w:hAnsi="Arial" w:cs="Arial"/>
                <w:b/>
                <w:bCs/>
                <w:color w:val="002060"/>
                <w:sz w:val="20"/>
                <w:szCs w:val="20"/>
              </w:rPr>
              <w:t xml:space="preserve"> ou</w:t>
            </w:r>
            <w:r w:rsidRPr="00A021B8">
              <w:rPr>
                <w:rFonts w:ascii="Arial" w:hAnsi="Arial" w:cs="Arial"/>
                <w:b/>
                <w:bCs/>
                <w:color w:val="002060"/>
                <w:sz w:val="20"/>
                <w:szCs w:val="20"/>
              </w:rPr>
              <w:t xml:space="preserve"> de la </w:t>
            </w:r>
            <w:proofErr w:type="spellStart"/>
            <w:r w:rsidRPr="00A021B8">
              <w:rPr>
                <w:rFonts w:ascii="Arial" w:hAnsi="Arial" w:cs="Arial"/>
                <w:b/>
                <w:bCs/>
                <w:color w:val="002060"/>
                <w:sz w:val="20"/>
                <w:szCs w:val="20"/>
              </w:rPr>
              <w:t>chef·fe</w:t>
            </w:r>
            <w:proofErr w:type="spellEnd"/>
            <w:r w:rsidRPr="00A021B8">
              <w:rPr>
                <w:rFonts w:ascii="Arial" w:hAnsi="Arial" w:cs="Arial"/>
                <w:b/>
                <w:bCs/>
                <w:color w:val="002060"/>
                <w:sz w:val="20"/>
                <w:szCs w:val="20"/>
              </w:rPr>
              <w:t xml:space="preserve"> d’établissement (mention obligatoire)</w:t>
            </w:r>
            <w:r w:rsidRPr="00A021B8">
              <w:rPr>
                <w:rFonts w:ascii="Arial" w:hAnsi="Arial" w:cs="Arial"/>
                <w:color w:val="002060"/>
              </w:rPr>
              <w:t xml:space="preserve"> :</w:t>
            </w:r>
          </w:p>
          <w:p w14:paraId="4EDCAEA3" w14:textId="77777777" w:rsidR="00423B83" w:rsidRPr="00A021B8" w:rsidRDefault="00423B83" w:rsidP="009415D9">
            <w:pPr>
              <w:rPr>
                <w:rFonts w:ascii="Arial" w:hAnsi="Arial" w:cs="Arial"/>
                <w:color w:val="002060"/>
                <w:sz w:val="20"/>
                <w:szCs w:val="20"/>
              </w:rPr>
            </w:pPr>
          </w:p>
          <w:p w14:paraId="03247D5C" w14:textId="77777777" w:rsidR="00423B83" w:rsidRPr="00A021B8" w:rsidRDefault="00423B83" w:rsidP="009415D9">
            <w:pPr>
              <w:rPr>
                <w:rFonts w:ascii="Arial" w:hAnsi="Arial" w:cs="Arial"/>
                <w:color w:val="002060"/>
                <w:sz w:val="20"/>
                <w:szCs w:val="20"/>
              </w:rPr>
            </w:pPr>
          </w:p>
          <w:p w14:paraId="7624DEE6" w14:textId="77777777" w:rsidR="00423B83" w:rsidRPr="00A021B8" w:rsidRDefault="00423B83" w:rsidP="009415D9">
            <w:pPr>
              <w:spacing w:line="360" w:lineRule="auto"/>
              <w:rPr>
                <w:rFonts w:ascii="Arial" w:hAnsi="Arial" w:cs="Arial"/>
                <w:color w:val="002060"/>
                <w:sz w:val="20"/>
                <w:szCs w:val="20"/>
              </w:rPr>
            </w:pPr>
          </w:p>
        </w:tc>
      </w:tr>
    </w:tbl>
    <w:p w14:paraId="107E346E" w14:textId="77777777" w:rsidR="00906F8C" w:rsidRDefault="00906F8C" w:rsidP="009415D9">
      <w:pPr>
        <w:jc w:val="both"/>
        <w:rPr>
          <w:rFonts w:ascii="Arial" w:hAnsi="Arial" w:cs="Arial"/>
          <w:color w:val="002060"/>
          <w:sz w:val="20"/>
          <w:szCs w:val="20"/>
        </w:rPr>
      </w:pPr>
    </w:p>
    <w:p w14:paraId="61E91BED" w14:textId="77777777" w:rsidR="001E560E" w:rsidRPr="00F23FCF" w:rsidRDefault="001E560E" w:rsidP="00F1015F">
      <w:pPr>
        <w:ind w:left="284"/>
        <w:rPr>
          <w:rFonts w:ascii="Arial" w:hAnsi="Arial" w:cs="Arial"/>
          <w:b/>
          <w:bCs/>
          <w:color w:val="002060"/>
        </w:rPr>
      </w:pPr>
      <w:r w:rsidRPr="00F23FCF">
        <w:rPr>
          <w:rFonts w:ascii="Arial" w:hAnsi="Arial" w:cs="Arial"/>
          <w:b/>
          <w:bCs/>
          <w:color w:val="002060"/>
        </w:rPr>
        <w:t>Pièces à joindre impérativement à votre demande de candidature</w:t>
      </w:r>
    </w:p>
    <w:p w14:paraId="46E12D9C" w14:textId="77777777" w:rsidR="001E560E" w:rsidRPr="008116E9" w:rsidRDefault="001E560E" w:rsidP="00F1015F">
      <w:pPr>
        <w:ind w:left="284"/>
        <w:rPr>
          <w:rFonts w:ascii="Arial" w:hAnsi="Arial" w:cs="Arial"/>
          <w:color w:val="002060"/>
          <w:sz w:val="20"/>
          <w:szCs w:val="20"/>
        </w:rPr>
      </w:pPr>
      <w:r w:rsidRPr="008116E9">
        <w:rPr>
          <w:rFonts w:ascii="Arial" w:hAnsi="Arial" w:cs="Arial"/>
          <w:color w:val="002060"/>
          <w:sz w:val="20"/>
          <w:szCs w:val="20"/>
        </w:rPr>
        <w:t>(</w:t>
      </w:r>
      <w:proofErr w:type="gramStart"/>
      <w:r w:rsidRPr="008116E9">
        <w:rPr>
          <w:rFonts w:ascii="Arial" w:hAnsi="Arial" w:cs="Arial"/>
          <w:color w:val="002060"/>
          <w:sz w:val="20"/>
          <w:szCs w:val="20"/>
        </w:rPr>
        <w:t>si</w:t>
      </w:r>
      <w:proofErr w:type="gramEnd"/>
      <w:r w:rsidRPr="008116E9">
        <w:rPr>
          <w:rFonts w:ascii="Arial" w:hAnsi="Arial" w:cs="Arial"/>
          <w:color w:val="002060"/>
          <w:sz w:val="20"/>
          <w:szCs w:val="20"/>
        </w:rPr>
        <w:t xml:space="preserve"> votre dossier fait plus de 10Mo, merci de l’envoyer via WeTransfer </w:t>
      </w:r>
      <w:bookmarkStart w:id="6" w:name="_Hlk62727315"/>
      <w:r w:rsidRPr="008116E9">
        <w:rPr>
          <w:rFonts w:ascii="Arial" w:hAnsi="Arial" w:cs="Arial"/>
          <w:color w:val="002060"/>
          <w:sz w:val="20"/>
          <w:szCs w:val="20"/>
        </w:rPr>
        <w:t xml:space="preserve">: </w:t>
      </w:r>
      <w:hyperlink r:id="rId12" w:history="1">
        <w:r w:rsidRPr="008116E9">
          <w:rPr>
            <w:rStyle w:val="Lienhypertexte"/>
            <w:rFonts w:ascii="Arial" w:hAnsi="Arial" w:cs="Arial"/>
            <w:color w:val="002060"/>
            <w:sz w:val="20"/>
            <w:szCs w:val="20"/>
          </w:rPr>
          <w:t>https://wetransfer.com</w:t>
        </w:r>
      </w:hyperlink>
      <w:bookmarkEnd w:id="6"/>
      <w:r w:rsidRPr="008116E9">
        <w:rPr>
          <w:rFonts w:ascii="Arial" w:hAnsi="Arial" w:cs="Arial"/>
          <w:color w:val="002060"/>
          <w:sz w:val="20"/>
          <w:szCs w:val="20"/>
        </w:rPr>
        <w:t xml:space="preserve"> )</w:t>
      </w:r>
    </w:p>
    <w:p w14:paraId="479FA3B2" w14:textId="77777777" w:rsidR="001E560E" w:rsidRPr="00F23FCF" w:rsidRDefault="001E560E" w:rsidP="00F1015F">
      <w:pPr>
        <w:ind w:left="284"/>
        <w:rPr>
          <w:rFonts w:ascii="Arial" w:hAnsi="Arial" w:cs="Arial"/>
          <w:color w:val="002060"/>
          <w:sz w:val="20"/>
          <w:szCs w:val="20"/>
        </w:rPr>
      </w:pPr>
    </w:p>
    <w:p w14:paraId="5257BE54" w14:textId="77777777" w:rsidR="001E560E" w:rsidRPr="00F23FCF" w:rsidRDefault="001E560E" w:rsidP="009415D9">
      <w:pPr>
        <w:ind w:left="284"/>
        <w:rPr>
          <w:rFonts w:ascii="Arial" w:hAnsi="Arial" w:cs="Arial"/>
          <w:color w:val="002060"/>
          <w:sz w:val="20"/>
          <w:szCs w:val="20"/>
        </w:rPr>
      </w:pPr>
      <w:r w:rsidRPr="00F23FCF">
        <w:rPr>
          <w:rFonts w:ascii="Arial" w:hAnsi="Arial" w:cs="Arial"/>
          <w:color w:val="002060"/>
          <w:sz w:val="20"/>
          <w:szCs w:val="20"/>
        </w:rPr>
        <w:t></w:t>
      </w:r>
      <w:r w:rsidRPr="00F23FCF">
        <w:rPr>
          <w:rFonts w:ascii="Arial" w:hAnsi="Arial" w:cs="Arial"/>
          <w:color w:val="002060"/>
          <w:sz w:val="20"/>
          <w:szCs w:val="20"/>
        </w:rPr>
        <w:tab/>
        <w:t>Le formulaire rempli et signé</w:t>
      </w:r>
    </w:p>
    <w:p w14:paraId="0B2D6E1E" w14:textId="3CB7DAF1" w:rsidR="001E560E" w:rsidRPr="00F23FCF" w:rsidRDefault="001E560E" w:rsidP="009415D9">
      <w:pPr>
        <w:ind w:left="284"/>
        <w:rPr>
          <w:rFonts w:ascii="Arial" w:hAnsi="Arial" w:cs="Arial"/>
          <w:color w:val="002060"/>
          <w:sz w:val="20"/>
          <w:szCs w:val="20"/>
        </w:rPr>
      </w:pPr>
      <w:r w:rsidRPr="00F23FCF">
        <w:rPr>
          <w:rFonts w:ascii="Arial" w:hAnsi="Arial" w:cs="Arial"/>
          <w:color w:val="002060"/>
          <w:sz w:val="20"/>
          <w:szCs w:val="20"/>
        </w:rPr>
        <w:t></w:t>
      </w:r>
      <w:r w:rsidRPr="00F23FCF">
        <w:rPr>
          <w:rFonts w:ascii="Arial" w:hAnsi="Arial" w:cs="Arial"/>
          <w:color w:val="002060"/>
          <w:sz w:val="20"/>
          <w:szCs w:val="20"/>
        </w:rPr>
        <w:tab/>
        <w:t xml:space="preserve">Une note d’intention de l’artiste et de </w:t>
      </w:r>
      <w:proofErr w:type="gramStart"/>
      <w:r w:rsidRPr="00F23FCF">
        <w:rPr>
          <w:rFonts w:ascii="Arial" w:hAnsi="Arial" w:cs="Arial"/>
          <w:color w:val="002060"/>
          <w:sz w:val="20"/>
          <w:szCs w:val="20"/>
        </w:rPr>
        <w:t>l’</w:t>
      </w:r>
      <w:proofErr w:type="spellStart"/>
      <w:r w:rsidRPr="00F23FCF">
        <w:rPr>
          <w:rFonts w:ascii="Arial" w:hAnsi="Arial" w:cs="Arial"/>
          <w:color w:val="002060"/>
          <w:sz w:val="20"/>
          <w:szCs w:val="20"/>
        </w:rPr>
        <w:t>enseignant.e</w:t>
      </w:r>
      <w:proofErr w:type="spellEnd"/>
      <w:proofErr w:type="gramEnd"/>
      <w:r w:rsidRPr="00F23FCF">
        <w:rPr>
          <w:rFonts w:ascii="Arial" w:hAnsi="Arial" w:cs="Arial"/>
          <w:color w:val="002060"/>
          <w:sz w:val="20"/>
          <w:szCs w:val="20"/>
        </w:rPr>
        <w:t xml:space="preserve"> (4 pages max</w:t>
      </w:r>
      <w:r w:rsidR="009F6837">
        <w:rPr>
          <w:rFonts w:ascii="Arial" w:hAnsi="Arial" w:cs="Arial"/>
          <w:color w:val="002060"/>
          <w:sz w:val="20"/>
          <w:szCs w:val="20"/>
        </w:rPr>
        <w:t>imum</w:t>
      </w:r>
      <w:r w:rsidRPr="00F23FCF">
        <w:rPr>
          <w:rFonts w:ascii="Arial" w:hAnsi="Arial" w:cs="Arial"/>
          <w:color w:val="002060"/>
          <w:sz w:val="20"/>
          <w:szCs w:val="20"/>
        </w:rPr>
        <w:t>)</w:t>
      </w:r>
    </w:p>
    <w:p w14:paraId="68E620F4" w14:textId="77777777" w:rsidR="001E560E" w:rsidRPr="00F23FCF" w:rsidRDefault="001E560E" w:rsidP="009415D9">
      <w:pPr>
        <w:ind w:left="284"/>
        <w:rPr>
          <w:rFonts w:ascii="Arial" w:hAnsi="Arial" w:cs="Arial"/>
          <w:color w:val="002060"/>
          <w:sz w:val="20"/>
          <w:szCs w:val="20"/>
        </w:rPr>
      </w:pPr>
      <w:r w:rsidRPr="00F23FCF">
        <w:rPr>
          <w:rFonts w:ascii="Arial" w:hAnsi="Arial" w:cs="Arial"/>
          <w:color w:val="002060"/>
          <w:sz w:val="20"/>
          <w:szCs w:val="20"/>
        </w:rPr>
        <w:t></w:t>
      </w:r>
      <w:r w:rsidRPr="00F23FCF">
        <w:rPr>
          <w:rFonts w:ascii="Arial" w:hAnsi="Arial" w:cs="Arial"/>
          <w:color w:val="002060"/>
          <w:sz w:val="20"/>
          <w:szCs w:val="20"/>
        </w:rPr>
        <w:tab/>
        <w:t>Le calendrier détaillé des grandes étapes du projet</w:t>
      </w:r>
    </w:p>
    <w:p w14:paraId="5F8B2959" w14:textId="77777777" w:rsidR="001E560E" w:rsidRPr="00F23FCF" w:rsidRDefault="001E560E" w:rsidP="009415D9">
      <w:pPr>
        <w:ind w:left="284"/>
        <w:rPr>
          <w:rFonts w:ascii="Arial" w:hAnsi="Arial" w:cs="Arial"/>
          <w:color w:val="002060"/>
          <w:sz w:val="20"/>
          <w:szCs w:val="20"/>
        </w:rPr>
      </w:pPr>
      <w:r w:rsidRPr="00F23FCF">
        <w:rPr>
          <w:rFonts w:ascii="Arial" w:hAnsi="Arial" w:cs="Arial"/>
          <w:color w:val="002060"/>
          <w:sz w:val="20"/>
          <w:szCs w:val="20"/>
        </w:rPr>
        <w:t></w:t>
      </w:r>
      <w:r w:rsidRPr="00F23FCF">
        <w:rPr>
          <w:rFonts w:ascii="Arial" w:hAnsi="Arial" w:cs="Arial"/>
          <w:color w:val="002060"/>
          <w:sz w:val="20"/>
          <w:szCs w:val="20"/>
        </w:rPr>
        <w:tab/>
        <w:t>Un budget prévisionnel détaillé (supports, outils, sorties…)</w:t>
      </w:r>
    </w:p>
    <w:p w14:paraId="78BE2D12" w14:textId="77777777" w:rsidR="001E560E" w:rsidRDefault="001E560E" w:rsidP="009415D9">
      <w:pPr>
        <w:ind w:left="284"/>
        <w:rPr>
          <w:rFonts w:ascii="Arial" w:hAnsi="Arial" w:cs="Arial"/>
          <w:color w:val="002060"/>
          <w:sz w:val="20"/>
          <w:szCs w:val="20"/>
        </w:rPr>
      </w:pPr>
      <w:r w:rsidRPr="00F23FCF">
        <w:rPr>
          <w:rFonts w:ascii="Arial" w:hAnsi="Arial" w:cs="Arial"/>
          <w:color w:val="002060"/>
          <w:sz w:val="20"/>
          <w:szCs w:val="20"/>
        </w:rPr>
        <w:t></w:t>
      </w:r>
      <w:r w:rsidRPr="00F23FCF">
        <w:rPr>
          <w:rFonts w:ascii="Arial" w:hAnsi="Arial" w:cs="Arial"/>
          <w:color w:val="002060"/>
          <w:sz w:val="20"/>
          <w:szCs w:val="20"/>
        </w:rPr>
        <w:tab/>
        <w:t>Un cv et un porte-folio de l’artiste</w:t>
      </w:r>
    </w:p>
    <w:p w14:paraId="46A6835E" w14:textId="19EA7477" w:rsidR="00FB7773" w:rsidRPr="00F23FCF" w:rsidRDefault="00FB7773" w:rsidP="00FB7773">
      <w:pPr>
        <w:ind w:left="284"/>
        <w:rPr>
          <w:rFonts w:ascii="Arial" w:hAnsi="Arial" w:cs="Arial"/>
          <w:color w:val="002060"/>
          <w:sz w:val="20"/>
          <w:szCs w:val="20"/>
        </w:rPr>
      </w:pPr>
      <w:r w:rsidRPr="0051243E">
        <w:rPr>
          <w:rFonts w:ascii="Arial" w:hAnsi="Arial" w:cs="Arial"/>
          <w:color w:val="002060"/>
          <w:sz w:val="20"/>
          <w:szCs w:val="20"/>
        </w:rPr>
        <w:t></w:t>
      </w:r>
      <w:r w:rsidRPr="0051243E">
        <w:rPr>
          <w:rFonts w:ascii="Arial" w:hAnsi="Arial" w:cs="Arial"/>
          <w:color w:val="002060"/>
          <w:sz w:val="20"/>
          <w:szCs w:val="20"/>
        </w:rPr>
        <w:tab/>
      </w:r>
      <w:r w:rsidR="000A2A4B" w:rsidRPr="0051243E">
        <w:rPr>
          <w:rFonts w:ascii="Arial" w:hAnsi="Arial" w:cs="Arial"/>
          <w:color w:val="002060"/>
          <w:sz w:val="20"/>
          <w:szCs w:val="20"/>
        </w:rPr>
        <w:t>La fiche mode de rémunération</w:t>
      </w:r>
      <w:r w:rsidRPr="0051243E">
        <w:rPr>
          <w:rFonts w:ascii="Arial" w:hAnsi="Arial" w:cs="Arial"/>
          <w:color w:val="002060"/>
          <w:sz w:val="20"/>
          <w:szCs w:val="20"/>
        </w:rPr>
        <w:t xml:space="preserve"> de l’artiste</w:t>
      </w:r>
    </w:p>
    <w:p w14:paraId="0CA8E6AF" w14:textId="77777777" w:rsidR="00FB7773" w:rsidRPr="00F23FCF" w:rsidRDefault="00FB7773" w:rsidP="009415D9">
      <w:pPr>
        <w:ind w:left="284"/>
        <w:rPr>
          <w:rFonts w:ascii="Arial" w:hAnsi="Arial" w:cs="Arial"/>
          <w:color w:val="002060"/>
          <w:sz w:val="20"/>
          <w:szCs w:val="20"/>
        </w:rPr>
      </w:pPr>
    </w:p>
    <w:p w14:paraId="03F29518" w14:textId="77777777" w:rsidR="001E560E" w:rsidRDefault="001E560E" w:rsidP="009415D9">
      <w:pPr>
        <w:jc w:val="both"/>
        <w:rPr>
          <w:rFonts w:ascii="Arial" w:hAnsi="Arial" w:cs="Arial"/>
          <w:color w:val="002060"/>
          <w:sz w:val="20"/>
          <w:szCs w:val="20"/>
        </w:rPr>
      </w:pPr>
    </w:p>
    <w:p w14:paraId="455C7823" w14:textId="77777777" w:rsidR="00906F8C" w:rsidRDefault="00906F8C" w:rsidP="009415D9">
      <w:pPr>
        <w:jc w:val="both"/>
        <w:rPr>
          <w:rFonts w:ascii="Arial" w:hAnsi="Arial" w:cs="Arial"/>
          <w:color w:val="002060"/>
          <w:sz w:val="20"/>
          <w:szCs w:val="20"/>
        </w:rPr>
      </w:pPr>
    </w:p>
    <w:p w14:paraId="043CE638" w14:textId="77777777" w:rsidR="00906F8C" w:rsidRPr="008116E9" w:rsidRDefault="00906F8C" w:rsidP="009415D9">
      <w:pPr>
        <w:autoSpaceDE w:val="0"/>
        <w:autoSpaceDN w:val="0"/>
        <w:adjustRightInd w:val="0"/>
        <w:jc w:val="center"/>
        <w:rPr>
          <w:rFonts w:ascii="Arial" w:hAnsi="Arial" w:cs="Arial"/>
          <w:b/>
          <w:bCs/>
          <w:color w:val="002060"/>
          <w:sz w:val="36"/>
          <w:szCs w:val="36"/>
        </w:rPr>
      </w:pPr>
      <w:r w:rsidRPr="008116E9">
        <w:rPr>
          <w:rFonts w:ascii="Arial" w:hAnsi="Arial" w:cs="Arial"/>
          <w:b/>
          <w:bCs/>
          <w:color w:val="002060"/>
          <w:sz w:val="36"/>
          <w:szCs w:val="36"/>
        </w:rPr>
        <w:lastRenderedPageBreak/>
        <w:t>Plasticien.</w:t>
      </w:r>
      <w:r>
        <w:rPr>
          <w:rFonts w:ascii="Arial" w:hAnsi="Arial" w:cs="Arial"/>
          <w:b/>
          <w:bCs/>
          <w:color w:val="002060"/>
          <w:sz w:val="36"/>
          <w:szCs w:val="36"/>
        </w:rPr>
        <w:t>n</w:t>
      </w:r>
      <w:r w:rsidRPr="008116E9">
        <w:rPr>
          <w:rFonts w:ascii="Arial" w:hAnsi="Arial" w:cs="Arial"/>
          <w:b/>
          <w:bCs/>
          <w:color w:val="002060"/>
          <w:sz w:val="36"/>
          <w:szCs w:val="36"/>
        </w:rPr>
        <w:t xml:space="preserve">e </w:t>
      </w:r>
      <w:r>
        <w:rPr>
          <w:rFonts w:ascii="Arial" w:hAnsi="Arial" w:cs="Arial"/>
          <w:b/>
          <w:bCs/>
          <w:color w:val="002060"/>
          <w:sz w:val="36"/>
          <w:szCs w:val="36"/>
        </w:rPr>
        <w:t>a</w:t>
      </w:r>
      <w:r w:rsidRPr="008116E9">
        <w:rPr>
          <w:rFonts w:ascii="Arial" w:hAnsi="Arial" w:cs="Arial"/>
          <w:b/>
          <w:bCs/>
          <w:color w:val="002060"/>
          <w:sz w:val="36"/>
          <w:szCs w:val="36"/>
        </w:rPr>
        <w:t>u Collège 202</w:t>
      </w:r>
      <w:r>
        <w:rPr>
          <w:rFonts w:ascii="Arial" w:hAnsi="Arial" w:cs="Arial"/>
          <w:b/>
          <w:bCs/>
          <w:color w:val="002060"/>
          <w:sz w:val="36"/>
          <w:szCs w:val="36"/>
        </w:rPr>
        <w:t>4</w:t>
      </w:r>
      <w:r w:rsidRPr="008116E9">
        <w:rPr>
          <w:rFonts w:ascii="Arial" w:hAnsi="Arial" w:cs="Arial"/>
          <w:b/>
          <w:bCs/>
          <w:color w:val="002060"/>
          <w:sz w:val="36"/>
          <w:szCs w:val="36"/>
        </w:rPr>
        <w:t>-202</w:t>
      </w:r>
      <w:r>
        <w:rPr>
          <w:rFonts w:ascii="Arial" w:hAnsi="Arial" w:cs="Arial"/>
          <w:b/>
          <w:bCs/>
          <w:color w:val="002060"/>
          <w:sz w:val="36"/>
          <w:szCs w:val="36"/>
        </w:rPr>
        <w:t>5</w:t>
      </w:r>
    </w:p>
    <w:p w14:paraId="2F58A18D" w14:textId="77777777" w:rsidR="00906F8C" w:rsidRPr="00046BA4" w:rsidRDefault="00906F8C" w:rsidP="009415D9">
      <w:pPr>
        <w:autoSpaceDE w:val="0"/>
        <w:autoSpaceDN w:val="0"/>
        <w:adjustRightInd w:val="0"/>
        <w:jc w:val="both"/>
        <w:rPr>
          <w:rFonts w:ascii="Arial" w:hAnsi="Arial" w:cs="Arial"/>
          <w:b/>
          <w:bCs/>
          <w:color w:val="004566"/>
          <w:sz w:val="20"/>
          <w:szCs w:val="20"/>
        </w:rPr>
      </w:pPr>
    </w:p>
    <w:p w14:paraId="763A6254" w14:textId="77777777" w:rsidR="00906F8C" w:rsidRPr="008116E9" w:rsidRDefault="00906F8C" w:rsidP="004C7BB0">
      <w:pPr>
        <w:autoSpaceDE w:val="0"/>
        <w:autoSpaceDN w:val="0"/>
        <w:adjustRightInd w:val="0"/>
        <w:jc w:val="both"/>
        <w:rPr>
          <w:rFonts w:ascii="Arial" w:hAnsi="Arial" w:cs="Arial"/>
          <w:b/>
          <w:bCs/>
          <w:color w:val="002060"/>
        </w:rPr>
      </w:pPr>
      <w:r w:rsidRPr="008116E9">
        <w:rPr>
          <w:rFonts w:ascii="Arial" w:hAnsi="Arial" w:cs="Arial"/>
          <w:b/>
          <w:bCs/>
          <w:color w:val="002060"/>
        </w:rPr>
        <w:t>Sur une année, un artiste plasticien.ne en résidence avec une classe de collège</w:t>
      </w:r>
    </w:p>
    <w:p w14:paraId="38DB34FD" w14:textId="77777777" w:rsidR="00906F8C" w:rsidRPr="00046BA4" w:rsidRDefault="00906F8C" w:rsidP="004C7BB0">
      <w:pPr>
        <w:autoSpaceDE w:val="0"/>
        <w:autoSpaceDN w:val="0"/>
        <w:adjustRightInd w:val="0"/>
        <w:jc w:val="both"/>
        <w:rPr>
          <w:rFonts w:ascii="Arial" w:hAnsi="Arial" w:cs="Arial"/>
          <w:b/>
          <w:bCs/>
          <w:color w:val="004566"/>
          <w:sz w:val="20"/>
          <w:szCs w:val="20"/>
        </w:rPr>
      </w:pPr>
    </w:p>
    <w:p w14:paraId="4C8CAD25" w14:textId="77777777" w:rsidR="00906F8C" w:rsidRPr="00B42DB6" w:rsidRDefault="00906F8C" w:rsidP="004C7BB0">
      <w:pPr>
        <w:autoSpaceDE w:val="0"/>
        <w:autoSpaceDN w:val="0"/>
        <w:adjustRightInd w:val="0"/>
        <w:jc w:val="both"/>
        <w:rPr>
          <w:rFonts w:ascii="Arial" w:hAnsi="Arial" w:cs="Arial"/>
          <w:color w:val="002060"/>
          <w:sz w:val="20"/>
          <w:szCs w:val="20"/>
        </w:rPr>
      </w:pPr>
      <w:r w:rsidRPr="00B42DB6">
        <w:rPr>
          <w:rFonts w:ascii="Arial" w:hAnsi="Arial" w:cs="Arial"/>
          <w:color w:val="002060"/>
          <w:sz w:val="20"/>
          <w:szCs w:val="20"/>
        </w:rPr>
        <w:t xml:space="preserve">« Plasticien.ne au collège » s’inscrit dans le cadre du plan départemental d’éducation artistique et culturelle : </w:t>
      </w:r>
      <w:r w:rsidRPr="00B42DB6">
        <w:rPr>
          <w:rFonts w:ascii="Arial" w:hAnsi="Arial" w:cs="Arial"/>
          <w:b/>
          <w:color w:val="002060"/>
          <w:sz w:val="20"/>
          <w:szCs w:val="20"/>
        </w:rPr>
        <w:t>Grandir avec la culture</w:t>
      </w:r>
      <w:r w:rsidRPr="00B42DB6">
        <w:rPr>
          <w:rFonts w:ascii="Arial" w:hAnsi="Arial" w:cs="Arial"/>
          <w:color w:val="002060"/>
          <w:sz w:val="20"/>
          <w:szCs w:val="20"/>
        </w:rPr>
        <w:t>, fruit d’une démarche concertée avec les partenaires institutionnels du Département, des représentants des acteurs culturels et des chefs d’établissement. Il a pour ambition d’assurer en tout point du territoire, un accès égal à l’éducation artistique et culturelle.</w:t>
      </w:r>
    </w:p>
    <w:p w14:paraId="4BDB391C" w14:textId="77777777" w:rsidR="00906F8C" w:rsidRPr="00B42DB6" w:rsidRDefault="00906F8C" w:rsidP="004C7BB0">
      <w:pPr>
        <w:autoSpaceDE w:val="0"/>
        <w:autoSpaceDN w:val="0"/>
        <w:adjustRightInd w:val="0"/>
        <w:jc w:val="both"/>
        <w:rPr>
          <w:rFonts w:ascii="Arial" w:hAnsi="Arial" w:cs="Arial"/>
          <w:color w:val="002060"/>
          <w:sz w:val="20"/>
          <w:szCs w:val="20"/>
        </w:rPr>
      </w:pPr>
    </w:p>
    <w:p w14:paraId="342ACAC1" w14:textId="77777777" w:rsidR="00906F8C" w:rsidRPr="00B42DB6" w:rsidRDefault="00906F8C" w:rsidP="004C7BB0">
      <w:pPr>
        <w:autoSpaceDE w:val="0"/>
        <w:autoSpaceDN w:val="0"/>
        <w:adjustRightInd w:val="0"/>
        <w:jc w:val="both"/>
        <w:rPr>
          <w:rFonts w:ascii="Arial" w:hAnsi="Arial" w:cs="Arial"/>
          <w:color w:val="002060"/>
          <w:sz w:val="20"/>
          <w:szCs w:val="20"/>
        </w:rPr>
      </w:pPr>
      <w:r w:rsidRPr="00B42DB6">
        <w:rPr>
          <w:rFonts w:ascii="Arial" w:hAnsi="Arial" w:cs="Arial"/>
          <w:color w:val="002060"/>
          <w:sz w:val="20"/>
          <w:szCs w:val="20"/>
        </w:rPr>
        <w:t>Ce dispositif est organisé en étroite collaboration avec l’Inspection pédagogique (IA - IPR arts plastiques) et la Délégation Académique à l’Action Culturelle du Rectorat. Les projets sont financés par le Département de Loire-Atlantique sur la base suivante : rémunération directe des artistes et subvention au collège pour la mise en œuvre du projet.</w:t>
      </w:r>
    </w:p>
    <w:p w14:paraId="68B110F2" w14:textId="77777777" w:rsidR="00906F8C" w:rsidRPr="00B42DB6" w:rsidRDefault="00906F8C" w:rsidP="004C7BB0">
      <w:pPr>
        <w:autoSpaceDE w:val="0"/>
        <w:autoSpaceDN w:val="0"/>
        <w:adjustRightInd w:val="0"/>
        <w:jc w:val="both"/>
        <w:rPr>
          <w:rFonts w:ascii="Arial" w:hAnsi="Arial" w:cs="Arial"/>
          <w:color w:val="002060"/>
          <w:sz w:val="20"/>
          <w:szCs w:val="20"/>
        </w:rPr>
      </w:pPr>
    </w:p>
    <w:p w14:paraId="6BE41503" w14:textId="77777777" w:rsidR="00906F8C" w:rsidRPr="00B42DB6" w:rsidRDefault="00906F8C" w:rsidP="004C7BB0">
      <w:pPr>
        <w:autoSpaceDE w:val="0"/>
        <w:autoSpaceDN w:val="0"/>
        <w:adjustRightInd w:val="0"/>
        <w:jc w:val="both"/>
        <w:rPr>
          <w:rFonts w:ascii="Arial" w:hAnsi="Arial" w:cs="Arial"/>
          <w:color w:val="002060"/>
          <w:sz w:val="20"/>
          <w:szCs w:val="20"/>
        </w:rPr>
      </w:pPr>
      <w:r w:rsidRPr="00B42DB6">
        <w:rPr>
          <w:rFonts w:ascii="Arial" w:hAnsi="Arial" w:cs="Arial"/>
          <w:color w:val="002060"/>
          <w:sz w:val="20"/>
          <w:szCs w:val="20"/>
        </w:rPr>
        <w:t xml:space="preserve">L’objectif de cette action est de favoriser la rencontre d’une classe avec un artiste de Loire-Atlantique, son univers de création et son œuvre. Les élèves sont </w:t>
      </w:r>
      <w:proofErr w:type="spellStart"/>
      <w:proofErr w:type="gramStart"/>
      <w:r w:rsidRPr="00B42DB6">
        <w:rPr>
          <w:rFonts w:ascii="Arial" w:hAnsi="Arial" w:cs="Arial"/>
          <w:color w:val="002060"/>
          <w:sz w:val="20"/>
          <w:szCs w:val="20"/>
        </w:rPr>
        <w:t>invité</w:t>
      </w:r>
      <w:proofErr w:type="gramEnd"/>
      <w:r w:rsidRPr="00B42DB6">
        <w:rPr>
          <w:rFonts w:ascii="Arial" w:hAnsi="Arial" w:cs="Arial"/>
          <w:color w:val="002060"/>
          <w:sz w:val="20"/>
          <w:szCs w:val="20"/>
        </w:rPr>
        <w:t>·e·s</w:t>
      </w:r>
      <w:proofErr w:type="spellEnd"/>
      <w:r w:rsidRPr="00B42DB6">
        <w:rPr>
          <w:rFonts w:ascii="Arial" w:hAnsi="Arial" w:cs="Arial"/>
          <w:color w:val="002060"/>
          <w:sz w:val="20"/>
          <w:szCs w:val="20"/>
        </w:rPr>
        <w:t xml:space="preserve"> à produire une œuvre, leur permettant de participer à une démarche artistique et de la confronter au champ de la création. Cette pratique renforce ainsi le sens de ce qu’ils font et permet de mieux situer ce qu’ils apprennent.</w:t>
      </w:r>
    </w:p>
    <w:p w14:paraId="28071305" w14:textId="77777777" w:rsidR="00906F8C" w:rsidRPr="00B42DB6" w:rsidRDefault="00906F8C" w:rsidP="004C7BB0">
      <w:pPr>
        <w:autoSpaceDE w:val="0"/>
        <w:autoSpaceDN w:val="0"/>
        <w:adjustRightInd w:val="0"/>
        <w:jc w:val="both"/>
        <w:rPr>
          <w:rFonts w:ascii="Arial" w:hAnsi="Arial" w:cs="Arial"/>
          <w:color w:val="002060"/>
          <w:sz w:val="20"/>
          <w:szCs w:val="20"/>
        </w:rPr>
      </w:pPr>
    </w:p>
    <w:p w14:paraId="32717544" w14:textId="77777777" w:rsidR="00906F8C" w:rsidRPr="008116E9" w:rsidRDefault="00906F8C" w:rsidP="004C7BB0">
      <w:pPr>
        <w:autoSpaceDE w:val="0"/>
        <w:autoSpaceDN w:val="0"/>
        <w:adjustRightInd w:val="0"/>
        <w:jc w:val="both"/>
        <w:rPr>
          <w:rFonts w:ascii="Arial" w:hAnsi="Arial" w:cs="Arial"/>
          <w:b/>
          <w:bCs/>
          <w:color w:val="002060"/>
        </w:rPr>
      </w:pPr>
      <w:r w:rsidRPr="008116E9">
        <w:rPr>
          <w:rFonts w:ascii="Arial" w:hAnsi="Arial" w:cs="Arial"/>
          <w:b/>
          <w:bCs/>
          <w:color w:val="002060"/>
        </w:rPr>
        <w:t>Le dispositif favorise :</w:t>
      </w:r>
    </w:p>
    <w:p w14:paraId="45AC925C" w14:textId="77777777" w:rsidR="00906F8C" w:rsidRPr="00046BA4" w:rsidRDefault="00906F8C" w:rsidP="004C7BB0">
      <w:pPr>
        <w:autoSpaceDE w:val="0"/>
        <w:autoSpaceDN w:val="0"/>
        <w:adjustRightInd w:val="0"/>
        <w:jc w:val="both"/>
        <w:rPr>
          <w:rFonts w:ascii="Arial" w:hAnsi="Arial" w:cs="Arial"/>
          <w:b/>
          <w:bCs/>
          <w:color w:val="004566"/>
          <w:sz w:val="20"/>
          <w:szCs w:val="20"/>
        </w:rPr>
      </w:pPr>
    </w:p>
    <w:p w14:paraId="0877B967" w14:textId="77777777" w:rsidR="00906F8C" w:rsidRPr="00B42DB6" w:rsidRDefault="00906F8C" w:rsidP="0051243E">
      <w:pPr>
        <w:numPr>
          <w:ilvl w:val="0"/>
          <w:numId w:val="8"/>
        </w:numPr>
        <w:tabs>
          <w:tab w:val="clear" w:pos="720"/>
          <w:tab w:val="num" w:pos="426"/>
        </w:tabs>
        <w:suppressAutoHyphens w:val="0"/>
        <w:autoSpaceDE w:val="0"/>
        <w:autoSpaceDN w:val="0"/>
        <w:adjustRightInd w:val="0"/>
        <w:ind w:left="284" w:firstLine="0"/>
        <w:jc w:val="both"/>
        <w:rPr>
          <w:rFonts w:ascii="Arial" w:hAnsi="Arial" w:cs="Arial"/>
          <w:color w:val="002060"/>
          <w:sz w:val="20"/>
          <w:szCs w:val="20"/>
        </w:rPr>
      </w:pPr>
      <w:r w:rsidRPr="00B42DB6">
        <w:rPr>
          <w:rFonts w:ascii="Arial" w:hAnsi="Arial" w:cs="Arial"/>
          <w:color w:val="002060"/>
          <w:sz w:val="20"/>
          <w:szCs w:val="20"/>
        </w:rPr>
        <w:t xml:space="preserve">La rencontre avec les œuvres originales et avec </w:t>
      </w:r>
      <w:proofErr w:type="spellStart"/>
      <w:r w:rsidRPr="00B42DB6">
        <w:rPr>
          <w:rFonts w:ascii="Arial" w:hAnsi="Arial" w:cs="Arial"/>
          <w:color w:val="002060"/>
          <w:sz w:val="20"/>
          <w:szCs w:val="20"/>
        </w:rPr>
        <w:t>un·e</w:t>
      </w:r>
      <w:proofErr w:type="spellEnd"/>
      <w:r w:rsidRPr="00B42DB6">
        <w:rPr>
          <w:rFonts w:ascii="Arial" w:hAnsi="Arial" w:cs="Arial"/>
          <w:color w:val="002060"/>
          <w:sz w:val="20"/>
          <w:szCs w:val="20"/>
        </w:rPr>
        <w:t xml:space="preserve"> artiste,</w:t>
      </w:r>
    </w:p>
    <w:p w14:paraId="7410600F" w14:textId="77777777" w:rsidR="00906F8C" w:rsidRPr="00B42DB6" w:rsidRDefault="00906F8C" w:rsidP="0051243E">
      <w:pPr>
        <w:numPr>
          <w:ilvl w:val="0"/>
          <w:numId w:val="8"/>
        </w:numPr>
        <w:tabs>
          <w:tab w:val="clear" w:pos="720"/>
          <w:tab w:val="num" w:pos="426"/>
        </w:tabs>
        <w:suppressAutoHyphens w:val="0"/>
        <w:autoSpaceDE w:val="0"/>
        <w:autoSpaceDN w:val="0"/>
        <w:adjustRightInd w:val="0"/>
        <w:ind w:left="426" w:hanging="142"/>
        <w:jc w:val="both"/>
        <w:rPr>
          <w:rFonts w:ascii="Arial" w:hAnsi="Arial" w:cs="Arial"/>
          <w:color w:val="002060"/>
          <w:sz w:val="20"/>
          <w:szCs w:val="20"/>
        </w:rPr>
      </w:pPr>
      <w:r w:rsidRPr="00B42DB6">
        <w:rPr>
          <w:rFonts w:ascii="Arial" w:hAnsi="Arial" w:cs="Arial"/>
          <w:color w:val="002060"/>
          <w:sz w:val="20"/>
          <w:szCs w:val="20"/>
        </w:rPr>
        <w:t xml:space="preserve">La pratique artistique, suivant une démarche établie entre le.la </w:t>
      </w:r>
      <w:proofErr w:type="spellStart"/>
      <w:r w:rsidRPr="00B42DB6">
        <w:rPr>
          <w:rFonts w:ascii="Arial" w:hAnsi="Arial" w:cs="Arial"/>
          <w:color w:val="002060"/>
          <w:sz w:val="20"/>
          <w:szCs w:val="20"/>
        </w:rPr>
        <w:t>professeur·e</w:t>
      </w:r>
      <w:proofErr w:type="spellEnd"/>
      <w:r w:rsidRPr="00B42DB6">
        <w:rPr>
          <w:rFonts w:ascii="Arial" w:hAnsi="Arial" w:cs="Arial"/>
          <w:color w:val="002060"/>
          <w:sz w:val="20"/>
          <w:szCs w:val="20"/>
        </w:rPr>
        <w:t xml:space="preserve"> d’arts plastiques et l’artiste durant l’année scolaire,</w:t>
      </w:r>
    </w:p>
    <w:p w14:paraId="33420FC5" w14:textId="77777777" w:rsidR="00906F8C" w:rsidRPr="00B42DB6" w:rsidRDefault="00906F8C" w:rsidP="0051243E">
      <w:pPr>
        <w:numPr>
          <w:ilvl w:val="0"/>
          <w:numId w:val="8"/>
        </w:numPr>
        <w:tabs>
          <w:tab w:val="clear" w:pos="720"/>
          <w:tab w:val="num" w:pos="426"/>
        </w:tabs>
        <w:suppressAutoHyphens w:val="0"/>
        <w:autoSpaceDE w:val="0"/>
        <w:autoSpaceDN w:val="0"/>
        <w:adjustRightInd w:val="0"/>
        <w:ind w:left="426" w:hanging="142"/>
        <w:jc w:val="both"/>
        <w:rPr>
          <w:rFonts w:ascii="Arial" w:hAnsi="Arial" w:cs="Arial"/>
          <w:color w:val="002060"/>
          <w:sz w:val="20"/>
          <w:szCs w:val="20"/>
        </w:rPr>
      </w:pPr>
      <w:r w:rsidRPr="00B42DB6">
        <w:rPr>
          <w:rFonts w:ascii="Arial" w:hAnsi="Arial" w:cs="Arial"/>
          <w:color w:val="002060"/>
          <w:sz w:val="20"/>
          <w:szCs w:val="20"/>
        </w:rPr>
        <w:t>L’évaluation et la valorisation des productions ainsi créées par les élèves, par des expositions et la mise en ligne sur le site du Département et du Rectorat,</w:t>
      </w:r>
    </w:p>
    <w:p w14:paraId="0863B6D6" w14:textId="477A8E8B" w:rsidR="00906F8C" w:rsidRPr="00B42DB6" w:rsidRDefault="00906F8C" w:rsidP="0051243E">
      <w:pPr>
        <w:numPr>
          <w:ilvl w:val="0"/>
          <w:numId w:val="8"/>
        </w:numPr>
        <w:tabs>
          <w:tab w:val="clear" w:pos="720"/>
          <w:tab w:val="num" w:pos="426"/>
        </w:tabs>
        <w:suppressAutoHyphens w:val="0"/>
        <w:autoSpaceDE w:val="0"/>
        <w:autoSpaceDN w:val="0"/>
        <w:adjustRightInd w:val="0"/>
        <w:ind w:left="426" w:hanging="142"/>
        <w:jc w:val="both"/>
        <w:rPr>
          <w:rFonts w:ascii="Arial" w:hAnsi="Arial" w:cs="Arial"/>
          <w:color w:val="002060"/>
          <w:sz w:val="20"/>
          <w:szCs w:val="20"/>
        </w:rPr>
      </w:pPr>
      <w:r w:rsidRPr="00B42DB6">
        <w:rPr>
          <w:rFonts w:ascii="Arial" w:hAnsi="Arial" w:cs="Arial"/>
          <w:color w:val="002060"/>
          <w:sz w:val="20"/>
          <w:szCs w:val="20"/>
        </w:rPr>
        <w:t>Un partenariat culturel avec notamment le FRAC, le Grand Café</w:t>
      </w:r>
      <w:r w:rsidR="00FB7773">
        <w:rPr>
          <w:rFonts w:ascii="Arial" w:hAnsi="Arial" w:cs="Arial"/>
          <w:color w:val="002060"/>
          <w:sz w:val="20"/>
          <w:szCs w:val="20"/>
        </w:rPr>
        <w:t xml:space="preserve"> </w:t>
      </w:r>
      <w:r w:rsidRPr="00B42DB6">
        <w:rPr>
          <w:rFonts w:ascii="Arial" w:hAnsi="Arial" w:cs="Arial"/>
          <w:color w:val="002060"/>
          <w:sz w:val="20"/>
          <w:szCs w:val="20"/>
        </w:rPr>
        <w:t>ou l’école des beaux-arts de Nantes Saint-Nazaire...</w:t>
      </w:r>
    </w:p>
    <w:p w14:paraId="7469E10B" w14:textId="77777777" w:rsidR="00906F8C" w:rsidRPr="00B42DB6" w:rsidRDefault="00906F8C" w:rsidP="0051243E">
      <w:pPr>
        <w:tabs>
          <w:tab w:val="num" w:pos="426"/>
        </w:tabs>
        <w:autoSpaceDE w:val="0"/>
        <w:autoSpaceDN w:val="0"/>
        <w:adjustRightInd w:val="0"/>
        <w:ind w:left="284"/>
        <w:jc w:val="both"/>
        <w:rPr>
          <w:rFonts w:ascii="Arial" w:hAnsi="Arial" w:cs="Arial"/>
          <w:b/>
          <w:bCs/>
          <w:i/>
          <w:iCs/>
          <w:color w:val="002060"/>
          <w:sz w:val="20"/>
          <w:szCs w:val="20"/>
        </w:rPr>
      </w:pPr>
    </w:p>
    <w:p w14:paraId="1CEB50C5" w14:textId="77777777" w:rsidR="00906F8C" w:rsidRPr="00B42DB6" w:rsidRDefault="00906F8C" w:rsidP="004C7BB0">
      <w:pPr>
        <w:autoSpaceDE w:val="0"/>
        <w:autoSpaceDN w:val="0"/>
        <w:adjustRightInd w:val="0"/>
        <w:jc w:val="both"/>
        <w:rPr>
          <w:rFonts w:ascii="Arial" w:hAnsi="Arial" w:cs="Arial"/>
          <w:b/>
          <w:bCs/>
          <w:color w:val="002060"/>
        </w:rPr>
      </w:pPr>
      <w:r w:rsidRPr="00B42DB6">
        <w:rPr>
          <w:rFonts w:ascii="Arial" w:hAnsi="Arial" w:cs="Arial"/>
          <w:b/>
          <w:bCs/>
          <w:color w:val="002060"/>
        </w:rPr>
        <w:t>Modalités pratiques :</w:t>
      </w:r>
    </w:p>
    <w:p w14:paraId="0A864D18" w14:textId="77777777" w:rsidR="00906F8C" w:rsidRPr="00B42DB6" w:rsidRDefault="00906F8C" w:rsidP="004C7BB0">
      <w:pPr>
        <w:autoSpaceDE w:val="0"/>
        <w:autoSpaceDN w:val="0"/>
        <w:adjustRightInd w:val="0"/>
        <w:jc w:val="both"/>
        <w:rPr>
          <w:rFonts w:ascii="Arial" w:hAnsi="Arial" w:cs="Arial"/>
          <w:b/>
          <w:bCs/>
          <w:color w:val="002060"/>
        </w:rPr>
      </w:pPr>
    </w:p>
    <w:p w14:paraId="5D4835AF" w14:textId="77777777" w:rsidR="00906F8C" w:rsidRPr="00B42DB6" w:rsidRDefault="00906F8C" w:rsidP="004C7BB0">
      <w:pPr>
        <w:autoSpaceDE w:val="0"/>
        <w:autoSpaceDN w:val="0"/>
        <w:adjustRightInd w:val="0"/>
        <w:jc w:val="both"/>
        <w:rPr>
          <w:rFonts w:ascii="Arial" w:hAnsi="Arial" w:cs="Arial"/>
          <w:color w:val="002060"/>
          <w:sz w:val="20"/>
          <w:szCs w:val="20"/>
        </w:rPr>
      </w:pPr>
      <w:r w:rsidRPr="00B42DB6">
        <w:rPr>
          <w:rFonts w:ascii="Arial" w:hAnsi="Arial" w:cs="Arial"/>
          <w:color w:val="002060"/>
          <w:sz w:val="20"/>
          <w:szCs w:val="20"/>
        </w:rPr>
        <w:t xml:space="preserve">Cette opération s’adresse aux </w:t>
      </w:r>
      <w:proofErr w:type="spellStart"/>
      <w:r w:rsidRPr="00FB7773">
        <w:rPr>
          <w:rFonts w:ascii="Arial" w:hAnsi="Arial" w:cs="Arial"/>
          <w:b/>
          <w:bCs/>
          <w:color w:val="002060"/>
          <w:sz w:val="20"/>
          <w:szCs w:val="20"/>
        </w:rPr>
        <w:t>professeur·e·s</w:t>
      </w:r>
      <w:proofErr w:type="spellEnd"/>
      <w:r w:rsidRPr="00FB7773">
        <w:rPr>
          <w:rFonts w:ascii="Arial" w:hAnsi="Arial" w:cs="Arial"/>
          <w:b/>
          <w:bCs/>
          <w:color w:val="002060"/>
          <w:sz w:val="20"/>
          <w:szCs w:val="20"/>
        </w:rPr>
        <w:t xml:space="preserve"> d’arts plastiques</w:t>
      </w:r>
      <w:r w:rsidRPr="00B42DB6">
        <w:rPr>
          <w:rFonts w:ascii="Arial" w:hAnsi="Arial" w:cs="Arial"/>
          <w:color w:val="002060"/>
          <w:sz w:val="20"/>
          <w:szCs w:val="20"/>
        </w:rPr>
        <w:t xml:space="preserve"> qui souhaitent développer un projet artistique durant une année avec </w:t>
      </w:r>
      <w:proofErr w:type="spellStart"/>
      <w:r w:rsidRPr="00B42DB6">
        <w:rPr>
          <w:rFonts w:ascii="Arial" w:hAnsi="Arial" w:cs="Arial"/>
          <w:color w:val="002060"/>
          <w:sz w:val="20"/>
          <w:szCs w:val="20"/>
        </w:rPr>
        <w:t>un·e</w:t>
      </w:r>
      <w:proofErr w:type="spellEnd"/>
      <w:r w:rsidRPr="00B42DB6">
        <w:rPr>
          <w:rFonts w:ascii="Arial" w:hAnsi="Arial" w:cs="Arial"/>
          <w:color w:val="002060"/>
          <w:sz w:val="20"/>
          <w:szCs w:val="20"/>
        </w:rPr>
        <w:t xml:space="preserve"> artiste de Loire-Atlantique. Au total, 30 heures de présences de l’artiste avec </w:t>
      </w:r>
      <w:proofErr w:type="gramStart"/>
      <w:r w:rsidRPr="00B42DB6">
        <w:rPr>
          <w:rFonts w:ascii="Arial" w:hAnsi="Arial" w:cs="Arial"/>
          <w:color w:val="002060"/>
          <w:sz w:val="20"/>
          <w:szCs w:val="20"/>
        </w:rPr>
        <w:t xml:space="preserve">les </w:t>
      </w:r>
      <w:proofErr w:type="spellStart"/>
      <w:r w:rsidRPr="00B42DB6">
        <w:rPr>
          <w:rFonts w:ascii="Arial" w:hAnsi="Arial" w:cs="Arial"/>
          <w:color w:val="002060"/>
          <w:sz w:val="20"/>
          <w:szCs w:val="20"/>
        </w:rPr>
        <w:t>collégien</w:t>
      </w:r>
      <w:proofErr w:type="gramEnd"/>
      <w:r w:rsidRPr="00B42DB6">
        <w:rPr>
          <w:rFonts w:ascii="Arial" w:hAnsi="Arial" w:cs="Arial"/>
          <w:color w:val="002060"/>
          <w:sz w:val="20"/>
          <w:szCs w:val="20"/>
        </w:rPr>
        <w:t>·ne·s</w:t>
      </w:r>
      <w:proofErr w:type="spellEnd"/>
      <w:r w:rsidRPr="00B42DB6">
        <w:rPr>
          <w:rFonts w:ascii="Arial" w:hAnsi="Arial" w:cs="Arial"/>
          <w:color w:val="002060"/>
          <w:sz w:val="20"/>
          <w:szCs w:val="20"/>
        </w:rPr>
        <w:t xml:space="preserve"> sont prévues au dispositif, 10 heures de préparation avec l’</w:t>
      </w:r>
      <w:proofErr w:type="spellStart"/>
      <w:r w:rsidRPr="00B42DB6">
        <w:rPr>
          <w:rFonts w:ascii="Arial" w:hAnsi="Arial" w:cs="Arial"/>
          <w:color w:val="002060"/>
          <w:sz w:val="20"/>
          <w:szCs w:val="20"/>
        </w:rPr>
        <w:t>enseignant·e</w:t>
      </w:r>
      <w:proofErr w:type="spellEnd"/>
      <w:r w:rsidRPr="00B42DB6">
        <w:rPr>
          <w:rFonts w:ascii="Arial" w:hAnsi="Arial" w:cs="Arial"/>
          <w:color w:val="002060"/>
          <w:sz w:val="20"/>
          <w:szCs w:val="20"/>
        </w:rPr>
        <w:t>. Une exposition pourra être envisagée si l'établissement dispose d'un espace dit de galerie d'art à vocation pédagogique.</w:t>
      </w:r>
    </w:p>
    <w:p w14:paraId="36405B9B" w14:textId="77777777" w:rsidR="00906F8C" w:rsidRPr="00B42DB6" w:rsidRDefault="00906F8C" w:rsidP="004C7BB0">
      <w:pPr>
        <w:autoSpaceDE w:val="0"/>
        <w:autoSpaceDN w:val="0"/>
        <w:adjustRightInd w:val="0"/>
        <w:jc w:val="both"/>
        <w:rPr>
          <w:rFonts w:ascii="Arial" w:hAnsi="Arial" w:cs="Arial"/>
          <w:color w:val="002060"/>
          <w:sz w:val="20"/>
          <w:szCs w:val="20"/>
        </w:rPr>
      </w:pPr>
    </w:p>
    <w:p w14:paraId="5E072BC3" w14:textId="77777777" w:rsidR="00906F8C" w:rsidRPr="009F6837" w:rsidRDefault="00906F8C" w:rsidP="004C7BB0">
      <w:pPr>
        <w:autoSpaceDE w:val="0"/>
        <w:autoSpaceDN w:val="0"/>
        <w:adjustRightInd w:val="0"/>
        <w:jc w:val="both"/>
        <w:rPr>
          <w:rFonts w:ascii="Arial" w:hAnsi="Arial" w:cs="Arial"/>
          <w:b/>
          <w:bCs/>
          <w:color w:val="002060"/>
          <w:sz w:val="20"/>
          <w:szCs w:val="20"/>
        </w:rPr>
      </w:pPr>
      <w:r w:rsidRPr="009F6837">
        <w:rPr>
          <w:rFonts w:ascii="Arial" w:hAnsi="Arial" w:cs="Arial"/>
          <w:b/>
          <w:bCs/>
          <w:color w:val="002060"/>
          <w:sz w:val="20"/>
          <w:szCs w:val="20"/>
        </w:rPr>
        <w:t>Pour optimiser le caractère évènementiel de la participation de l’artiste, il est préférable d'envisager son intervention sur des regroupements de minimum deux heures et, si besoins complémentaires, sur des temps forts qui pourraient être organisés (demi-journées par exemple).</w:t>
      </w:r>
    </w:p>
    <w:p w14:paraId="5426CB9A" w14:textId="77777777" w:rsidR="00906F8C" w:rsidRPr="00B42DB6" w:rsidRDefault="00906F8C" w:rsidP="004C7BB0">
      <w:pPr>
        <w:autoSpaceDE w:val="0"/>
        <w:autoSpaceDN w:val="0"/>
        <w:adjustRightInd w:val="0"/>
        <w:jc w:val="both"/>
        <w:rPr>
          <w:rFonts w:ascii="Arial" w:hAnsi="Arial" w:cs="Arial"/>
          <w:b/>
          <w:bCs/>
          <w:iCs/>
          <w:color w:val="002060"/>
          <w:sz w:val="20"/>
          <w:szCs w:val="20"/>
        </w:rPr>
      </w:pPr>
    </w:p>
    <w:p w14:paraId="6F5DC522" w14:textId="77777777" w:rsidR="00906F8C" w:rsidRPr="00B42DB6" w:rsidRDefault="00906F8C" w:rsidP="004C7BB0">
      <w:pPr>
        <w:autoSpaceDE w:val="0"/>
        <w:autoSpaceDN w:val="0"/>
        <w:adjustRightInd w:val="0"/>
        <w:jc w:val="both"/>
        <w:rPr>
          <w:rFonts w:ascii="Arial" w:hAnsi="Arial" w:cs="Arial"/>
          <w:color w:val="002060"/>
          <w:sz w:val="20"/>
          <w:szCs w:val="20"/>
        </w:rPr>
      </w:pPr>
      <w:r w:rsidRPr="00B42DB6">
        <w:rPr>
          <w:rFonts w:ascii="Arial" w:hAnsi="Arial" w:cs="Arial"/>
          <w:color w:val="002060"/>
          <w:sz w:val="20"/>
          <w:szCs w:val="20"/>
        </w:rPr>
        <w:t xml:space="preserve">Un binôme qui a déjà obtenu plasticien au collège pourra faire une demande de reconduction pour une seconde année. En fonction des dossiers retenus, cette demande sera, ou non, validée. </w:t>
      </w:r>
    </w:p>
    <w:p w14:paraId="7B60A2A8" w14:textId="77777777" w:rsidR="00906F8C" w:rsidRPr="00B42DB6" w:rsidRDefault="00906F8C" w:rsidP="004C7BB0">
      <w:pPr>
        <w:autoSpaceDE w:val="0"/>
        <w:autoSpaceDN w:val="0"/>
        <w:adjustRightInd w:val="0"/>
        <w:jc w:val="both"/>
        <w:rPr>
          <w:rFonts w:ascii="Arial" w:hAnsi="Arial" w:cs="Arial"/>
          <w:color w:val="002060"/>
          <w:sz w:val="20"/>
          <w:szCs w:val="20"/>
        </w:rPr>
      </w:pPr>
    </w:p>
    <w:p w14:paraId="454D0A3B" w14:textId="597ABB1D" w:rsidR="00906F8C" w:rsidRPr="00B42DB6" w:rsidRDefault="00FB7773" w:rsidP="004C7BB0">
      <w:pPr>
        <w:autoSpaceDE w:val="0"/>
        <w:autoSpaceDN w:val="0"/>
        <w:adjustRightInd w:val="0"/>
        <w:jc w:val="both"/>
        <w:rPr>
          <w:rFonts w:ascii="Arial" w:hAnsi="Arial" w:cs="Arial"/>
          <w:color w:val="002060"/>
          <w:sz w:val="20"/>
          <w:szCs w:val="20"/>
        </w:rPr>
      </w:pPr>
      <w:r>
        <w:rPr>
          <w:rFonts w:ascii="Arial" w:hAnsi="Arial" w:cs="Arial"/>
          <w:color w:val="002060"/>
          <w:sz w:val="20"/>
          <w:szCs w:val="20"/>
        </w:rPr>
        <w:t>C</w:t>
      </w:r>
      <w:r w:rsidR="00906F8C" w:rsidRPr="00B42DB6">
        <w:rPr>
          <w:rFonts w:ascii="Arial" w:hAnsi="Arial" w:cs="Arial"/>
          <w:color w:val="002060"/>
          <w:sz w:val="20"/>
          <w:szCs w:val="20"/>
        </w:rPr>
        <w:t xml:space="preserve">ontacts pour vous aider dans le montage des dossiers : </w:t>
      </w:r>
    </w:p>
    <w:p w14:paraId="378E555F" w14:textId="77777777" w:rsidR="00906F8C" w:rsidRPr="00B42DB6" w:rsidRDefault="00906F8C" w:rsidP="004C7BB0">
      <w:pPr>
        <w:autoSpaceDE w:val="0"/>
        <w:autoSpaceDN w:val="0"/>
        <w:adjustRightInd w:val="0"/>
        <w:jc w:val="both"/>
        <w:rPr>
          <w:rFonts w:ascii="Arial" w:hAnsi="Arial" w:cs="Arial"/>
          <w:color w:val="002060"/>
          <w:sz w:val="20"/>
          <w:szCs w:val="20"/>
        </w:rPr>
      </w:pPr>
    </w:p>
    <w:p w14:paraId="6A6DF27A" w14:textId="77777777" w:rsidR="00906F8C" w:rsidRPr="00B42DB6" w:rsidRDefault="00906F8C" w:rsidP="004C7BB0">
      <w:pPr>
        <w:spacing w:line="276" w:lineRule="auto"/>
        <w:rPr>
          <w:rFonts w:ascii="Arial" w:hAnsi="Arial" w:cs="Arial"/>
          <w:b/>
          <w:bCs/>
          <w:color w:val="002060"/>
          <w:sz w:val="20"/>
          <w:szCs w:val="20"/>
        </w:rPr>
      </w:pPr>
      <w:r w:rsidRPr="00B42DB6">
        <w:rPr>
          <w:rFonts w:ascii="Arial" w:hAnsi="Arial" w:cs="Arial"/>
          <w:b/>
          <w:bCs/>
          <w:color w:val="002060"/>
          <w:sz w:val="20"/>
          <w:szCs w:val="20"/>
        </w:rPr>
        <w:t xml:space="preserve">Virginie BOURGET, </w:t>
      </w:r>
      <w:r w:rsidRPr="00B42DB6">
        <w:rPr>
          <w:rFonts w:ascii="Arial" w:hAnsi="Arial" w:cs="Arial"/>
          <w:bCs/>
          <w:color w:val="002060"/>
          <w:sz w:val="20"/>
          <w:szCs w:val="20"/>
        </w:rPr>
        <w:t>chargée des projets d’arts contemporain, Département de Loire-Atlantique</w:t>
      </w:r>
    </w:p>
    <w:p w14:paraId="16FC31C7" w14:textId="77777777" w:rsidR="00906F8C" w:rsidRDefault="00D5062E" w:rsidP="004C7BB0">
      <w:pPr>
        <w:spacing w:line="276" w:lineRule="auto"/>
        <w:rPr>
          <w:rFonts w:ascii="Arial" w:hAnsi="Arial" w:cs="Arial"/>
          <w:bCs/>
          <w:color w:val="002060"/>
          <w:sz w:val="20"/>
          <w:szCs w:val="20"/>
        </w:rPr>
      </w:pPr>
      <w:hyperlink r:id="rId13" w:history="1">
        <w:r w:rsidR="00906F8C" w:rsidRPr="00871038">
          <w:rPr>
            <w:rStyle w:val="Lienhypertexte"/>
            <w:rFonts w:ascii="Arial" w:hAnsi="Arial" w:cs="Arial"/>
            <w:bCs/>
            <w:color w:val="2F5496"/>
            <w:sz w:val="20"/>
            <w:szCs w:val="20"/>
          </w:rPr>
          <w:t>virginie.bourget@loire-atlantique.fr</w:t>
        </w:r>
      </w:hyperlink>
      <w:r w:rsidR="00906F8C" w:rsidRPr="00871038">
        <w:rPr>
          <w:rFonts w:ascii="Arial" w:hAnsi="Arial" w:cs="Arial"/>
          <w:bCs/>
          <w:color w:val="2F5496"/>
          <w:sz w:val="20"/>
          <w:szCs w:val="20"/>
        </w:rPr>
        <w:t xml:space="preserve"> / </w:t>
      </w:r>
      <w:r w:rsidR="00906F8C">
        <w:rPr>
          <w:rFonts w:ascii="Arial" w:hAnsi="Arial" w:cs="Arial"/>
          <w:bCs/>
          <w:color w:val="2F5496"/>
          <w:sz w:val="20"/>
          <w:szCs w:val="20"/>
        </w:rPr>
        <w:t xml:space="preserve">tél : </w:t>
      </w:r>
      <w:r w:rsidR="00906F8C" w:rsidRPr="00B42DB6">
        <w:rPr>
          <w:rFonts w:ascii="Arial" w:hAnsi="Arial" w:cs="Arial"/>
          <w:bCs/>
          <w:color w:val="002060"/>
          <w:sz w:val="20"/>
          <w:szCs w:val="20"/>
        </w:rPr>
        <w:t>02 40 99 13 30</w:t>
      </w:r>
    </w:p>
    <w:p w14:paraId="01CF0DB4" w14:textId="77777777" w:rsidR="00FB7773" w:rsidRPr="00B42DB6" w:rsidRDefault="00FB7773" w:rsidP="004C7BB0">
      <w:pPr>
        <w:spacing w:line="276" w:lineRule="auto"/>
        <w:rPr>
          <w:rFonts w:ascii="Arial" w:hAnsi="Arial" w:cs="Arial"/>
          <w:bCs/>
          <w:color w:val="002060"/>
          <w:sz w:val="20"/>
          <w:szCs w:val="20"/>
        </w:rPr>
      </w:pPr>
    </w:p>
    <w:p w14:paraId="47B465F8" w14:textId="77777777" w:rsidR="00FB7773" w:rsidRPr="00A50461" w:rsidRDefault="00FB7773" w:rsidP="00FB7773">
      <w:pPr>
        <w:spacing w:line="276" w:lineRule="auto"/>
        <w:rPr>
          <w:rFonts w:ascii="Arial" w:hAnsi="Arial" w:cs="Arial"/>
          <w:b/>
          <w:bCs/>
          <w:color w:val="002060"/>
          <w:sz w:val="20"/>
          <w:szCs w:val="20"/>
        </w:rPr>
      </w:pPr>
      <w:r w:rsidRPr="00A50461">
        <w:rPr>
          <w:rFonts w:ascii="Arial" w:hAnsi="Arial" w:cs="Arial"/>
          <w:b/>
          <w:bCs/>
          <w:color w:val="002060"/>
          <w:sz w:val="20"/>
          <w:szCs w:val="20"/>
        </w:rPr>
        <w:t>Danielle ROUSSEAU</w:t>
      </w:r>
      <w:r w:rsidRPr="00A50461">
        <w:rPr>
          <w:rFonts w:ascii="Arial" w:hAnsi="Arial" w:cs="Arial"/>
          <w:color w:val="002060"/>
          <w:sz w:val="20"/>
          <w:szCs w:val="20"/>
        </w:rPr>
        <w:t xml:space="preserve">, gestionnaire administrative, </w:t>
      </w:r>
      <w:r w:rsidRPr="00A50461">
        <w:rPr>
          <w:rFonts w:ascii="Arial" w:hAnsi="Arial" w:cs="Arial"/>
          <w:bCs/>
          <w:color w:val="002060"/>
          <w:sz w:val="20"/>
          <w:szCs w:val="20"/>
        </w:rPr>
        <w:t>Département de Loire-Atlantique</w:t>
      </w:r>
    </w:p>
    <w:p w14:paraId="640E51A5" w14:textId="6EB8A9D7" w:rsidR="00906F8C" w:rsidRPr="00A50461" w:rsidRDefault="00D5062E" w:rsidP="004C7BB0">
      <w:pPr>
        <w:autoSpaceDE w:val="0"/>
        <w:autoSpaceDN w:val="0"/>
        <w:adjustRightInd w:val="0"/>
        <w:spacing w:line="276" w:lineRule="auto"/>
        <w:rPr>
          <w:rFonts w:ascii="Arial" w:hAnsi="Arial" w:cs="Arial"/>
          <w:color w:val="2F5496" w:themeColor="accent1" w:themeShade="BF"/>
          <w:sz w:val="20"/>
          <w:szCs w:val="20"/>
        </w:rPr>
      </w:pPr>
      <w:hyperlink r:id="rId14" w:history="1">
        <w:r w:rsidR="00FB7773" w:rsidRPr="00A50461">
          <w:rPr>
            <w:rStyle w:val="Lienhypertexte"/>
            <w:rFonts w:ascii="Arial" w:hAnsi="Arial" w:cs="Arial"/>
            <w:color w:val="2F5496" w:themeColor="accent1" w:themeShade="BF"/>
            <w:sz w:val="20"/>
            <w:szCs w:val="20"/>
          </w:rPr>
          <w:t>danielle.rousseau@loire-atlantique.fr</w:t>
        </w:r>
      </w:hyperlink>
      <w:r w:rsidR="00FB7773" w:rsidRPr="00A50461">
        <w:rPr>
          <w:rFonts w:ascii="Arial" w:hAnsi="Arial" w:cs="Arial"/>
          <w:color w:val="2F5496" w:themeColor="accent1" w:themeShade="BF"/>
          <w:sz w:val="20"/>
          <w:szCs w:val="20"/>
        </w:rPr>
        <w:t xml:space="preserve"> / tel : 02 40 99 09 88</w:t>
      </w:r>
    </w:p>
    <w:p w14:paraId="1CC008A6" w14:textId="77777777" w:rsidR="00FB7773" w:rsidRPr="00CE69E6" w:rsidRDefault="00FB7773" w:rsidP="004C7BB0">
      <w:pPr>
        <w:autoSpaceDE w:val="0"/>
        <w:autoSpaceDN w:val="0"/>
        <w:adjustRightInd w:val="0"/>
        <w:spacing w:line="276" w:lineRule="auto"/>
        <w:rPr>
          <w:rFonts w:ascii="Arial" w:hAnsi="Arial" w:cs="Arial"/>
          <w:sz w:val="20"/>
          <w:szCs w:val="20"/>
        </w:rPr>
      </w:pPr>
    </w:p>
    <w:p w14:paraId="145F032E" w14:textId="77777777" w:rsidR="00906F8C" w:rsidRPr="00B42DB6" w:rsidRDefault="00906F8C" w:rsidP="004C7BB0">
      <w:pPr>
        <w:autoSpaceDE w:val="0"/>
        <w:autoSpaceDN w:val="0"/>
        <w:adjustRightInd w:val="0"/>
        <w:spacing w:line="276" w:lineRule="auto"/>
        <w:rPr>
          <w:rFonts w:ascii="Arial" w:hAnsi="Arial" w:cs="Arial"/>
          <w:color w:val="002060"/>
          <w:sz w:val="20"/>
          <w:szCs w:val="20"/>
        </w:rPr>
      </w:pPr>
      <w:r w:rsidRPr="00B42DB6">
        <w:rPr>
          <w:rFonts w:ascii="Arial" w:hAnsi="Arial" w:cs="Arial"/>
          <w:b/>
          <w:bCs/>
          <w:color w:val="002060"/>
          <w:sz w:val="20"/>
          <w:szCs w:val="20"/>
        </w:rPr>
        <w:t xml:space="preserve">Sophie LAURENT, </w:t>
      </w:r>
      <w:r w:rsidRPr="00B42DB6">
        <w:rPr>
          <w:rFonts w:ascii="Arial" w:hAnsi="Arial" w:cs="Arial"/>
          <w:color w:val="002060"/>
          <w:sz w:val="20"/>
          <w:szCs w:val="20"/>
        </w:rPr>
        <w:t>coordonnatrice académique, Délégation Académique à l'Action Culturelle</w:t>
      </w:r>
    </w:p>
    <w:p w14:paraId="4553904E" w14:textId="502D30F6" w:rsidR="00FB7773" w:rsidRDefault="00D5062E" w:rsidP="0051243E">
      <w:pPr>
        <w:autoSpaceDE w:val="0"/>
        <w:autoSpaceDN w:val="0"/>
        <w:adjustRightInd w:val="0"/>
        <w:spacing w:line="276" w:lineRule="auto"/>
        <w:rPr>
          <w:rStyle w:val="Lienhypertexte"/>
          <w:rFonts w:ascii="Arial" w:hAnsi="Arial" w:cs="Arial"/>
          <w:bCs/>
          <w:color w:val="2F5496"/>
          <w:sz w:val="20"/>
          <w:szCs w:val="20"/>
        </w:rPr>
      </w:pPr>
      <w:hyperlink r:id="rId15" w:history="1">
        <w:r w:rsidR="00906F8C" w:rsidRPr="00871038">
          <w:rPr>
            <w:rStyle w:val="Lienhypertexte"/>
            <w:rFonts w:ascii="Arial" w:hAnsi="Arial" w:cs="Arial"/>
            <w:bCs/>
            <w:color w:val="2F5496"/>
            <w:sz w:val="20"/>
            <w:szCs w:val="20"/>
          </w:rPr>
          <w:t>sophie-julie.laurent@ac-nantes.fr</w:t>
        </w:r>
      </w:hyperlink>
    </w:p>
    <w:p w14:paraId="23C2AD74" w14:textId="77777777" w:rsidR="00FB7773" w:rsidRDefault="00FB7773" w:rsidP="00FB7773">
      <w:pPr>
        <w:jc w:val="center"/>
        <w:rPr>
          <w:rFonts w:ascii="Arial" w:hAnsi="Arial" w:cs="Arial"/>
          <w:b/>
          <w:bCs/>
          <w:color w:val="002060"/>
          <w:sz w:val="20"/>
          <w:szCs w:val="20"/>
        </w:rPr>
      </w:pPr>
    </w:p>
    <w:p w14:paraId="09AD1CAA" w14:textId="77777777" w:rsidR="00F1015F" w:rsidRDefault="00F1015F" w:rsidP="00FB7773">
      <w:pPr>
        <w:jc w:val="center"/>
        <w:rPr>
          <w:rFonts w:ascii="Arial" w:hAnsi="Arial" w:cs="Arial"/>
          <w:b/>
          <w:bCs/>
          <w:color w:val="002060"/>
          <w:sz w:val="20"/>
          <w:szCs w:val="20"/>
        </w:rPr>
      </w:pPr>
    </w:p>
    <w:p w14:paraId="6D952054" w14:textId="77777777" w:rsidR="00F1015F" w:rsidRDefault="00F1015F" w:rsidP="00FB7773">
      <w:pPr>
        <w:jc w:val="center"/>
        <w:rPr>
          <w:rFonts w:ascii="Arial" w:hAnsi="Arial" w:cs="Arial"/>
          <w:b/>
          <w:bCs/>
          <w:color w:val="002060"/>
          <w:sz w:val="20"/>
          <w:szCs w:val="20"/>
        </w:rPr>
      </w:pPr>
    </w:p>
    <w:p w14:paraId="3FD8E056" w14:textId="77777777" w:rsidR="00F1015F" w:rsidRDefault="00F1015F" w:rsidP="00FB7773">
      <w:pPr>
        <w:jc w:val="center"/>
        <w:rPr>
          <w:rFonts w:ascii="Arial" w:hAnsi="Arial" w:cs="Arial"/>
          <w:b/>
          <w:bCs/>
          <w:color w:val="002060"/>
          <w:sz w:val="20"/>
          <w:szCs w:val="20"/>
        </w:rPr>
      </w:pPr>
    </w:p>
    <w:p w14:paraId="5154E06F" w14:textId="77777777" w:rsidR="00FB7773" w:rsidRDefault="00FB7773" w:rsidP="00FB7773">
      <w:pPr>
        <w:jc w:val="center"/>
        <w:rPr>
          <w:rFonts w:ascii="Arial" w:hAnsi="Arial" w:cs="Arial"/>
          <w:b/>
          <w:bCs/>
          <w:color w:val="002060"/>
          <w:sz w:val="20"/>
          <w:szCs w:val="20"/>
        </w:rPr>
      </w:pPr>
    </w:p>
    <w:p w14:paraId="726ED33E" w14:textId="7E850D1C" w:rsidR="00FB7773" w:rsidRPr="00FB7773" w:rsidRDefault="00FB7773" w:rsidP="00FB7773">
      <w:pPr>
        <w:jc w:val="center"/>
        <w:rPr>
          <w:rFonts w:ascii="Arial" w:hAnsi="Arial" w:cs="Arial"/>
          <w:b/>
          <w:bCs/>
          <w:color w:val="002060"/>
          <w:sz w:val="20"/>
          <w:szCs w:val="20"/>
        </w:rPr>
      </w:pPr>
      <w:r w:rsidRPr="00FB7773">
        <w:rPr>
          <w:rFonts w:ascii="Arial" w:hAnsi="Arial" w:cs="Arial"/>
          <w:b/>
          <w:bCs/>
          <w:color w:val="002060"/>
          <w:sz w:val="20"/>
          <w:szCs w:val="20"/>
        </w:rPr>
        <w:t xml:space="preserve">Département de Loire-Atlantique </w:t>
      </w:r>
    </w:p>
    <w:p w14:paraId="20AAF506" w14:textId="77777777" w:rsidR="00FB7773" w:rsidRPr="008116E9" w:rsidRDefault="00FB7773" w:rsidP="00FB7773">
      <w:pPr>
        <w:jc w:val="center"/>
        <w:rPr>
          <w:rFonts w:ascii="Arial" w:hAnsi="Arial" w:cs="Arial"/>
          <w:color w:val="002060"/>
          <w:sz w:val="20"/>
          <w:szCs w:val="20"/>
        </w:rPr>
      </w:pPr>
      <w:r w:rsidRPr="008116E9">
        <w:rPr>
          <w:rFonts w:ascii="Arial" w:hAnsi="Arial" w:cs="Arial"/>
          <w:color w:val="002060"/>
          <w:sz w:val="20"/>
          <w:szCs w:val="20"/>
        </w:rPr>
        <w:t xml:space="preserve">Direction culture et patrimoine </w:t>
      </w:r>
    </w:p>
    <w:p w14:paraId="5986B8A0" w14:textId="77777777" w:rsidR="00FB7773" w:rsidRPr="00A021B8" w:rsidRDefault="00FB7773" w:rsidP="00FB7773">
      <w:pPr>
        <w:jc w:val="center"/>
        <w:rPr>
          <w:rFonts w:ascii="Arial" w:hAnsi="Arial" w:cs="Arial"/>
          <w:color w:val="002060"/>
          <w:sz w:val="20"/>
          <w:szCs w:val="20"/>
        </w:rPr>
      </w:pPr>
      <w:r w:rsidRPr="008116E9">
        <w:rPr>
          <w:rFonts w:ascii="Arial" w:hAnsi="Arial" w:cs="Arial"/>
          <w:color w:val="002060"/>
          <w:sz w:val="20"/>
          <w:szCs w:val="20"/>
        </w:rPr>
        <w:t>Service action culturelle et patrimoine</w:t>
      </w:r>
    </w:p>
    <w:sectPr w:rsidR="00FB7773" w:rsidRPr="00A021B8" w:rsidSect="0051243E">
      <w:headerReference w:type="default" r:id="rId16"/>
      <w:pgSz w:w="11906" w:h="16838"/>
      <w:pgMar w:top="680" w:right="849" w:bottom="680"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62DC" w14:textId="77777777" w:rsidR="0095566F" w:rsidRDefault="0095566F">
      <w:r>
        <w:separator/>
      </w:r>
    </w:p>
  </w:endnote>
  <w:endnote w:type="continuationSeparator" w:id="0">
    <w:p w14:paraId="75A1F7FE" w14:textId="77777777" w:rsidR="0095566F" w:rsidRDefault="0095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Liberation Sans">
    <w:altName w:val="Arial"/>
    <w:charset w:val="00"/>
    <w:family w:val="swiss"/>
    <w:pitch w:val="variable"/>
  </w:font>
  <w:font w:name="WenQuanYi Micro Hei">
    <w:charset w:val="80"/>
    <w:family w:val="auto"/>
    <w:pitch w:val="variable"/>
  </w:font>
  <w:font w:name="Lohit Hindi">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0A7F" w14:textId="77777777" w:rsidR="0095566F" w:rsidRDefault="0095566F">
      <w:r>
        <w:separator/>
      </w:r>
    </w:p>
  </w:footnote>
  <w:footnote w:type="continuationSeparator" w:id="0">
    <w:p w14:paraId="757DC7A3" w14:textId="77777777" w:rsidR="0095566F" w:rsidRDefault="00955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6161" w14:textId="77777777" w:rsidR="00D62B2F" w:rsidRPr="00786DC4" w:rsidRDefault="00D62B2F" w:rsidP="00786D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numFmt w:val="bullet"/>
      <w:lvlText w:val="-"/>
      <w:lvlJc w:val="left"/>
      <w:pPr>
        <w:tabs>
          <w:tab w:val="num" w:pos="2880"/>
        </w:tabs>
        <w:ind w:left="2880" w:hanging="360"/>
      </w:pPr>
      <w:rPr>
        <w:rFonts w:ascii="Arial" w:hAnsi="Arial" w:cs="Arial"/>
      </w:rPr>
    </w:lvl>
    <w:lvl w:ilvl="1">
      <w:numFmt w:val="bullet"/>
      <w:lvlText w:val="-"/>
      <w:lvlJc w:val="left"/>
      <w:pPr>
        <w:tabs>
          <w:tab w:val="num" w:pos="1440"/>
        </w:tabs>
        <w:ind w:left="1440" w:hanging="360"/>
      </w:pPr>
      <w:rPr>
        <w:rFonts w:ascii="Arial" w:hAnsi="Arial" w:cs="Arial"/>
        <w:b/>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F012B5C"/>
    <w:multiLevelType w:val="hybridMultilevel"/>
    <w:tmpl w:val="43AA62CE"/>
    <w:lvl w:ilvl="0" w:tplc="B5805C00">
      <w:start w:val="1"/>
      <w:numFmt w:val="bullet"/>
      <w:lvlText w:val=""/>
      <w:lvlJc w:val="left"/>
      <w:pPr>
        <w:tabs>
          <w:tab w:val="num" w:pos="720"/>
        </w:tabs>
        <w:ind w:left="720" w:hanging="360"/>
      </w:pPr>
      <w:rPr>
        <w:rFonts w:ascii="Symbol" w:hAnsi="Symbol" w:hint="default"/>
        <w:sz w:val="12"/>
        <w:szCs w:val="1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D664D"/>
    <w:multiLevelType w:val="hybridMultilevel"/>
    <w:tmpl w:val="C360CB1E"/>
    <w:lvl w:ilvl="0" w:tplc="B5805C00">
      <w:start w:val="1"/>
      <w:numFmt w:val="bullet"/>
      <w:lvlText w:val=""/>
      <w:lvlJc w:val="left"/>
      <w:pPr>
        <w:tabs>
          <w:tab w:val="num" w:pos="2160"/>
        </w:tabs>
        <w:ind w:left="2160" w:hanging="360"/>
      </w:pPr>
      <w:rPr>
        <w:rFonts w:ascii="Symbol" w:hAnsi="Symbol" w:hint="default"/>
        <w:sz w:val="12"/>
        <w:szCs w:val="12"/>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1E3640F"/>
    <w:multiLevelType w:val="hybridMultilevel"/>
    <w:tmpl w:val="2A22C42E"/>
    <w:lvl w:ilvl="0" w:tplc="661011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092D48"/>
    <w:multiLevelType w:val="hybridMultilevel"/>
    <w:tmpl w:val="BA781ECC"/>
    <w:lvl w:ilvl="0" w:tplc="B5805C00">
      <w:start w:val="1"/>
      <w:numFmt w:val="bullet"/>
      <w:lvlText w:val=""/>
      <w:lvlJc w:val="left"/>
      <w:pPr>
        <w:tabs>
          <w:tab w:val="num" w:pos="720"/>
        </w:tabs>
        <w:ind w:left="720" w:hanging="360"/>
      </w:pPr>
      <w:rPr>
        <w:rFonts w:ascii="Symbol" w:hAnsi="Symbol" w:hint="default"/>
        <w:sz w:val="12"/>
        <w:szCs w:val="1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9E5C18"/>
    <w:multiLevelType w:val="hybridMultilevel"/>
    <w:tmpl w:val="53705BCE"/>
    <w:lvl w:ilvl="0" w:tplc="06FE827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BA5CC1"/>
    <w:multiLevelType w:val="hybridMultilevel"/>
    <w:tmpl w:val="4F94600A"/>
    <w:lvl w:ilvl="0" w:tplc="B5805C00">
      <w:start w:val="1"/>
      <w:numFmt w:val="bullet"/>
      <w:lvlText w:val=""/>
      <w:lvlJc w:val="left"/>
      <w:pPr>
        <w:tabs>
          <w:tab w:val="num" w:pos="720"/>
        </w:tabs>
        <w:ind w:left="720" w:hanging="360"/>
      </w:pPr>
      <w:rPr>
        <w:rFonts w:ascii="Symbol" w:hAnsi="Symbol" w:hint="default"/>
        <w:sz w:val="12"/>
        <w:szCs w:val="1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53898690">
    <w:abstractNumId w:val="0"/>
  </w:num>
  <w:num w:numId="2" w16cid:durableId="571963403">
    <w:abstractNumId w:val="1"/>
  </w:num>
  <w:num w:numId="3" w16cid:durableId="13657515">
    <w:abstractNumId w:val="2"/>
  </w:num>
  <w:num w:numId="4" w16cid:durableId="445345663">
    <w:abstractNumId w:val="7"/>
  </w:num>
  <w:num w:numId="5" w16cid:durableId="1035274703">
    <w:abstractNumId w:val="4"/>
  </w:num>
  <w:num w:numId="6" w16cid:durableId="133644418">
    <w:abstractNumId w:val="8"/>
  </w:num>
  <w:num w:numId="7" w16cid:durableId="2119908468">
    <w:abstractNumId w:val="3"/>
  </w:num>
  <w:num w:numId="8" w16cid:durableId="1543862061">
    <w:abstractNumId w:val="6"/>
  </w:num>
  <w:num w:numId="9" w16cid:durableId="15597071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C7"/>
    <w:rsid w:val="000024D9"/>
    <w:rsid w:val="00043045"/>
    <w:rsid w:val="00050F9D"/>
    <w:rsid w:val="00082F84"/>
    <w:rsid w:val="000A2A4B"/>
    <w:rsid w:val="000D7083"/>
    <w:rsid w:val="000F2CD4"/>
    <w:rsid w:val="000F5255"/>
    <w:rsid w:val="00111156"/>
    <w:rsid w:val="0011292E"/>
    <w:rsid w:val="00140687"/>
    <w:rsid w:val="00146FD8"/>
    <w:rsid w:val="00147E86"/>
    <w:rsid w:val="001710A4"/>
    <w:rsid w:val="00174FB3"/>
    <w:rsid w:val="001A1819"/>
    <w:rsid w:val="001A4555"/>
    <w:rsid w:val="001B7F96"/>
    <w:rsid w:val="001C0139"/>
    <w:rsid w:val="001C23C2"/>
    <w:rsid w:val="001C6887"/>
    <w:rsid w:val="001D110C"/>
    <w:rsid w:val="001E222D"/>
    <w:rsid w:val="001E4FFB"/>
    <w:rsid w:val="001E560E"/>
    <w:rsid w:val="00205AED"/>
    <w:rsid w:val="0022459C"/>
    <w:rsid w:val="00231A62"/>
    <w:rsid w:val="00264976"/>
    <w:rsid w:val="002670DF"/>
    <w:rsid w:val="002847AD"/>
    <w:rsid w:val="00286D94"/>
    <w:rsid w:val="002B38E1"/>
    <w:rsid w:val="00316B85"/>
    <w:rsid w:val="00343480"/>
    <w:rsid w:val="00347114"/>
    <w:rsid w:val="00360594"/>
    <w:rsid w:val="00375C4A"/>
    <w:rsid w:val="00391D78"/>
    <w:rsid w:val="003A3312"/>
    <w:rsid w:val="003B6E65"/>
    <w:rsid w:val="003B73CF"/>
    <w:rsid w:val="003C6F25"/>
    <w:rsid w:val="003D4EE8"/>
    <w:rsid w:val="003D52C9"/>
    <w:rsid w:val="003D63E0"/>
    <w:rsid w:val="003D7399"/>
    <w:rsid w:val="00422FE0"/>
    <w:rsid w:val="00423B83"/>
    <w:rsid w:val="00443B9F"/>
    <w:rsid w:val="00444C81"/>
    <w:rsid w:val="00445191"/>
    <w:rsid w:val="00450952"/>
    <w:rsid w:val="00477233"/>
    <w:rsid w:val="00484541"/>
    <w:rsid w:val="004A596E"/>
    <w:rsid w:val="004C7BB0"/>
    <w:rsid w:val="004E3049"/>
    <w:rsid w:val="004F7C89"/>
    <w:rsid w:val="0050500B"/>
    <w:rsid w:val="0051243E"/>
    <w:rsid w:val="005149CF"/>
    <w:rsid w:val="00522F97"/>
    <w:rsid w:val="00537337"/>
    <w:rsid w:val="0054100C"/>
    <w:rsid w:val="00583AD4"/>
    <w:rsid w:val="00583D03"/>
    <w:rsid w:val="005B4644"/>
    <w:rsid w:val="005B5FA6"/>
    <w:rsid w:val="005C6B01"/>
    <w:rsid w:val="005E14C7"/>
    <w:rsid w:val="005F0107"/>
    <w:rsid w:val="00651F7B"/>
    <w:rsid w:val="00654CE8"/>
    <w:rsid w:val="00654F5E"/>
    <w:rsid w:val="00660D20"/>
    <w:rsid w:val="00665926"/>
    <w:rsid w:val="00682B2F"/>
    <w:rsid w:val="00693A91"/>
    <w:rsid w:val="00696C09"/>
    <w:rsid w:val="006A4AB8"/>
    <w:rsid w:val="006B72E5"/>
    <w:rsid w:val="006D3D75"/>
    <w:rsid w:val="006D6DB5"/>
    <w:rsid w:val="006F58D6"/>
    <w:rsid w:val="006F6EA1"/>
    <w:rsid w:val="00700319"/>
    <w:rsid w:val="00724D0D"/>
    <w:rsid w:val="00725B5F"/>
    <w:rsid w:val="00737286"/>
    <w:rsid w:val="0076490D"/>
    <w:rsid w:val="00773A22"/>
    <w:rsid w:val="0078324D"/>
    <w:rsid w:val="0078326A"/>
    <w:rsid w:val="00786DC4"/>
    <w:rsid w:val="007966DD"/>
    <w:rsid w:val="007A2AB0"/>
    <w:rsid w:val="007A66D7"/>
    <w:rsid w:val="007C0AD6"/>
    <w:rsid w:val="007C2F75"/>
    <w:rsid w:val="007E5C63"/>
    <w:rsid w:val="00801AA6"/>
    <w:rsid w:val="008116E9"/>
    <w:rsid w:val="0084633D"/>
    <w:rsid w:val="008472B7"/>
    <w:rsid w:val="00854F97"/>
    <w:rsid w:val="00857D0B"/>
    <w:rsid w:val="00867472"/>
    <w:rsid w:val="00871038"/>
    <w:rsid w:val="0087396A"/>
    <w:rsid w:val="00873B40"/>
    <w:rsid w:val="00875EE0"/>
    <w:rsid w:val="0088029C"/>
    <w:rsid w:val="00880E71"/>
    <w:rsid w:val="008870CF"/>
    <w:rsid w:val="008B232F"/>
    <w:rsid w:val="008C0A74"/>
    <w:rsid w:val="008D3ABA"/>
    <w:rsid w:val="008D7F6C"/>
    <w:rsid w:val="008E4DF5"/>
    <w:rsid w:val="008F63A6"/>
    <w:rsid w:val="0090023A"/>
    <w:rsid w:val="00900C15"/>
    <w:rsid w:val="00906F8C"/>
    <w:rsid w:val="00915BDD"/>
    <w:rsid w:val="00934A4E"/>
    <w:rsid w:val="009415D9"/>
    <w:rsid w:val="00941BE7"/>
    <w:rsid w:val="00954F1D"/>
    <w:rsid w:val="0095566F"/>
    <w:rsid w:val="00975D94"/>
    <w:rsid w:val="00986921"/>
    <w:rsid w:val="009872CB"/>
    <w:rsid w:val="009B40C8"/>
    <w:rsid w:val="009F44C2"/>
    <w:rsid w:val="009F6837"/>
    <w:rsid w:val="00A021B8"/>
    <w:rsid w:val="00A22DFC"/>
    <w:rsid w:val="00A2552E"/>
    <w:rsid w:val="00A310F8"/>
    <w:rsid w:val="00A31C7A"/>
    <w:rsid w:val="00A32672"/>
    <w:rsid w:val="00A33F9B"/>
    <w:rsid w:val="00A50461"/>
    <w:rsid w:val="00A62793"/>
    <w:rsid w:val="00A655DE"/>
    <w:rsid w:val="00AB07B3"/>
    <w:rsid w:val="00AC367B"/>
    <w:rsid w:val="00AC4834"/>
    <w:rsid w:val="00AE2390"/>
    <w:rsid w:val="00AE6475"/>
    <w:rsid w:val="00AF66AA"/>
    <w:rsid w:val="00B0269E"/>
    <w:rsid w:val="00B2405F"/>
    <w:rsid w:val="00B42DB6"/>
    <w:rsid w:val="00B43CCE"/>
    <w:rsid w:val="00B542F1"/>
    <w:rsid w:val="00B72834"/>
    <w:rsid w:val="00B75488"/>
    <w:rsid w:val="00B87CF0"/>
    <w:rsid w:val="00B94636"/>
    <w:rsid w:val="00B96D9D"/>
    <w:rsid w:val="00BA6553"/>
    <w:rsid w:val="00BC4682"/>
    <w:rsid w:val="00BD17EC"/>
    <w:rsid w:val="00BD7EBE"/>
    <w:rsid w:val="00BE0518"/>
    <w:rsid w:val="00BF51E8"/>
    <w:rsid w:val="00C05424"/>
    <w:rsid w:val="00C054E4"/>
    <w:rsid w:val="00C1637D"/>
    <w:rsid w:val="00C36D80"/>
    <w:rsid w:val="00C41A15"/>
    <w:rsid w:val="00C501E6"/>
    <w:rsid w:val="00C50267"/>
    <w:rsid w:val="00C55428"/>
    <w:rsid w:val="00C60573"/>
    <w:rsid w:val="00C73525"/>
    <w:rsid w:val="00C9057C"/>
    <w:rsid w:val="00CA7FE4"/>
    <w:rsid w:val="00CC4A86"/>
    <w:rsid w:val="00CD1A40"/>
    <w:rsid w:val="00CE593D"/>
    <w:rsid w:val="00CE69E6"/>
    <w:rsid w:val="00CF41CD"/>
    <w:rsid w:val="00CF7594"/>
    <w:rsid w:val="00D23ABB"/>
    <w:rsid w:val="00D2602C"/>
    <w:rsid w:val="00D315D4"/>
    <w:rsid w:val="00D46393"/>
    <w:rsid w:val="00D469B9"/>
    <w:rsid w:val="00D47D40"/>
    <w:rsid w:val="00D47F1C"/>
    <w:rsid w:val="00D5062E"/>
    <w:rsid w:val="00D50F34"/>
    <w:rsid w:val="00D62B2F"/>
    <w:rsid w:val="00D641A2"/>
    <w:rsid w:val="00D809F2"/>
    <w:rsid w:val="00D80E13"/>
    <w:rsid w:val="00D866CB"/>
    <w:rsid w:val="00D909EF"/>
    <w:rsid w:val="00DE0B88"/>
    <w:rsid w:val="00DE7E54"/>
    <w:rsid w:val="00E01B82"/>
    <w:rsid w:val="00E221EB"/>
    <w:rsid w:val="00E23F08"/>
    <w:rsid w:val="00E33B74"/>
    <w:rsid w:val="00E36351"/>
    <w:rsid w:val="00E46BD5"/>
    <w:rsid w:val="00E56800"/>
    <w:rsid w:val="00E71B3B"/>
    <w:rsid w:val="00E74D1F"/>
    <w:rsid w:val="00EB2535"/>
    <w:rsid w:val="00EC02A2"/>
    <w:rsid w:val="00EC205E"/>
    <w:rsid w:val="00EE4FEE"/>
    <w:rsid w:val="00EF1BF8"/>
    <w:rsid w:val="00F05435"/>
    <w:rsid w:val="00F1015F"/>
    <w:rsid w:val="00F16BA6"/>
    <w:rsid w:val="00F20CEF"/>
    <w:rsid w:val="00F23FCF"/>
    <w:rsid w:val="00F45C34"/>
    <w:rsid w:val="00F570C4"/>
    <w:rsid w:val="00F61930"/>
    <w:rsid w:val="00F75E8B"/>
    <w:rsid w:val="00F86633"/>
    <w:rsid w:val="00FB7773"/>
    <w:rsid w:val="00FC0FAF"/>
    <w:rsid w:val="00FE14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4332EF5F"/>
  <w15:chartTrackingRefBased/>
  <w15:docId w15:val="{5B88A994-80AB-4155-BA02-7264ED45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96E"/>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Arial" w:eastAsia="Times New Roman" w:hAnsi="Arial" w:cs="Arial"/>
    </w:rPr>
  </w:style>
  <w:style w:type="character" w:customStyle="1" w:styleId="WW8Num2z1">
    <w:name w:val="WW8Num2z1"/>
    <w:rPr>
      <w:rFonts w:ascii="Arial" w:eastAsia="Times New Roman" w:hAnsi="Arial" w:cs="Arial"/>
      <w:b/>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rPr>
      <w:rFonts w:ascii="Courier New" w:hAnsi="Courier New" w:cs="Courier New"/>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Arial" w:eastAsia="Times New Roman" w:hAnsi="Arial" w:cs="Arial"/>
      <w:b/>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1)" w:eastAsia="Times New Roman" w:hAnsi="Arial (W1)"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1)" w:eastAsia="Times New Roman" w:hAnsi="Arial (W1)"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0z0">
    <w:name w:val="WW8Num10z0"/>
    <w:rPr>
      <w:rFonts w:ascii="Arial (W1)" w:eastAsia="Times New Roman" w:hAnsi="Arial (W1)"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styleId="Numrodepage">
    <w:name w:val="page number"/>
    <w:basedOn w:val="Policepardfaut1"/>
  </w:style>
  <w:style w:type="paragraph" w:customStyle="1" w:styleId="Titre1">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p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En-tte">
    <w:name w:val="header"/>
    <w:basedOn w:val="Normal"/>
    <w:pPr>
      <w:suppressLineNumbers/>
      <w:tabs>
        <w:tab w:val="center" w:pos="4819"/>
        <w:tab w:val="right" w:pos="9638"/>
      </w:tabs>
    </w:pPr>
  </w:style>
  <w:style w:type="character" w:styleId="Mentionnonrsolue">
    <w:name w:val="Unresolved Mention"/>
    <w:uiPriority w:val="99"/>
    <w:semiHidden/>
    <w:unhideWhenUsed/>
    <w:rsid w:val="00B75488"/>
    <w:rPr>
      <w:color w:val="605E5C"/>
      <w:shd w:val="clear" w:color="auto" w:fill="E1DFDD"/>
    </w:rPr>
  </w:style>
  <w:style w:type="character" w:styleId="Marquedecommentaire">
    <w:name w:val="annotation reference"/>
    <w:rsid w:val="003D7399"/>
    <w:rPr>
      <w:sz w:val="16"/>
      <w:szCs w:val="16"/>
    </w:rPr>
  </w:style>
  <w:style w:type="paragraph" w:styleId="Commentaire">
    <w:name w:val="annotation text"/>
    <w:basedOn w:val="Normal"/>
    <w:link w:val="CommentaireCar"/>
    <w:rsid w:val="003D7399"/>
    <w:rPr>
      <w:sz w:val="20"/>
      <w:szCs w:val="20"/>
    </w:rPr>
  </w:style>
  <w:style w:type="character" w:customStyle="1" w:styleId="CommentaireCar">
    <w:name w:val="Commentaire Car"/>
    <w:link w:val="Commentaire"/>
    <w:rsid w:val="003D7399"/>
    <w:rPr>
      <w:lang w:eastAsia="ar-SA"/>
    </w:rPr>
  </w:style>
  <w:style w:type="paragraph" w:styleId="Objetducommentaire">
    <w:name w:val="annotation subject"/>
    <w:basedOn w:val="Commentaire"/>
    <w:next w:val="Commentaire"/>
    <w:link w:val="ObjetducommentaireCar"/>
    <w:rsid w:val="003D7399"/>
    <w:rPr>
      <w:b/>
      <w:bCs/>
    </w:rPr>
  </w:style>
  <w:style w:type="character" w:customStyle="1" w:styleId="ObjetducommentaireCar">
    <w:name w:val="Objet du commentaire Car"/>
    <w:link w:val="Objetducommentaire"/>
    <w:rsid w:val="003D7399"/>
    <w:rPr>
      <w:b/>
      <w:bCs/>
      <w:lang w:eastAsia="ar-SA"/>
    </w:rPr>
  </w:style>
  <w:style w:type="paragraph" w:styleId="Paragraphedeliste">
    <w:name w:val="List Paragraph"/>
    <w:basedOn w:val="Normal"/>
    <w:uiPriority w:val="34"/>
    <w:qFormat/>
    <w:rsid w:val="005F0107"/>
    <w:pPr>
      <w:ind w:left="708"/>
    </w:pPr>
  </w:style>
  <w:style w:type="table" w:styleId="Grilledutableau">
    <w:name w:val="Table Grid"/>
    <w:basedOn w:val="TableauNormal"/>
    <w:rsid w:val="00C5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ffetsdetableau3D3">
    <w:name w:val="Table 3D effects 3"/>
    <w:basedOn w:val="TableauNormal"/>
    <w:rsid w:val="00725B5F"/>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2">
    <w:name w:val="Table 3D effects 2"/>
    <w:basedOn w:val="TableauNormal"/>
    <w:rsid w:val="00725B5F"/>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725B5F"/>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725B5F"/>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725B5F"/>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Rvision">
    <w:name w:val="Revision"/>
    <w:hidden/>
    <w:uiPriority w:val="99"/>
    <w:semiHidden/>
    <w:rsid w:val="00423B8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diraveclaculture@loire-atlantique.fr" TargetMode="External"/><Relationship Id="rId13" Type="http://schemas.openxmlformats.org/officeDocument/2006/relationships/hyperlink" Target="mailto:virginie.bourget@loire-atlantiqu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transf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rginie.bourget@loire-atlantique.fr" TargetMode="External"/><Relationship Id="rId5" Type="http://schemas.openxmlformats.org/officeDocument/2006/relationships/webSettings" Target="webSettings.xml"/><Relationship Id="rId15" Type="http://schemas.openxmlformats.org/officeDocument/2006/relationships/hyperlink" Target="mailto:sophie-julie.laurent@ac-nantes.fr"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grandiraveclaculture@loire-atlantique.fr" TargetMode="External"/><Relationship Id="rId14" Type="http://schemas.openxmlformats.org/officeDocument/2006/relationships/hyperlink" Target="mailto:danielle.rousseau@loire-atlant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549EF-B2D8-47EF-9230-6214AD41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1041</Words>
  <Characters>5730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Logo CG44                                                                                                         Logo Rectorat</vt:lpstr>
    </vt:vector>
  </TitlesOfParts>
  <Company>DINT</Company>
  <LinksUpToDate>false</LinksUpToDate>
  <CharactersWithSpaces>6758</CharactersWithSpaces>
  <SharedDoc>false</SharedDoc>
  <HLinks>
    <vt:vector size="60" baseType="variant">
      <vt:variant>
        <vt:i4>7471221</vt:i4>
      </vt:variant>
      <vt:variant>
        <vt:i4>27</vt:i4>
      </vt:variant>
      <vt:variant>
        <vt:i4>0</vt:i4>
      </vt:variant>
      <vt:variant>
        <vt:i4>5</vt:i4>
      </vt:variant>
      <vt:variant>
        <vt:lpwstr>https://wetransfer.com/</vt:lpwstr>
      </vt:variant>
      <vt:variant>
        <vt:lpwstr/>
      </vt:variant>
      <vt:variant>
        <vt:i4>6553623</vt:i4>
      </vt:variant>
      <vt:variant>
        <vt:i4>24</vt:i4>
      </vt:variant>
      <vt:variant>
        <vt:i4>0</vt:i4>
      </vt:variant>
      <vt:variant>
        <vt:i4>5</vt:i4>
      </vt:variant>
      <vt:variant>
        <vt:lpwstr>mailto:actionculturellepatrimoine@loire-atlantique.fr</vt:lpwstr>
      </vt:variant>
      <vt:variant>
        <vt:lpwstr/>
      </vt:variant>
      <vt:variant>
        <vt:i4>61</vt:i4>
      </vt:variant>
      <vt:variant>
        <vt:i4>21</vt:i4>
      </vt:variant>
      <vt:variant>
        <vt:i4>0</vt:i4>
      </vt:variant>
      <vt:variant>
        <vt:i4>5</vt:i4>
      </vt:variant>
      <vt:variant>
        <vt:lpwstr>mailto:danielle.rousseau@loire-atlantique.fr</vt:lpwstr>
      </vt:variant>
      <vt:variant>
        <vt:lpwstr/>
      </vt:variant>
      <vt:variant>
        <vt:i4>5439610</vt:i4>
      </vt:variant>
      <vt:variant>
        <vt:i4>18</vt:i4>
      </vt:variant>
      <vt:variant>
        <vt:i4>0</vt:i4>
      </vt:variant>
      <vt:variant>
        <vt:i4>5</vt:i4>
      </vt:variant>
      <vt:variant>
        <vt:lpwstr>mailto:virginie.bourget@loire-atlantique.fr</vt:lpwstr>
      </vt:variant>
      <vt:variant>
        <vt:lpwstr/>
      </vt:variant>
      <vt:variant>
        <vt:i4>7340047</vt:i4>
      </vt:variant>
      <vt:variant>
        <vt:i4>15</vt:i4>
      </vt:variant>
      <vt:variant>
        <vt:i4>0</vt:i4>
      </vt:variant>
      <vt:variant>
        <vt:i4>5</vt:i4>
      </vt:variant>
      <vt:variant>
        <vt:lpwstr>mailto:sophie-julie.laurent@ac-nantes.fr</vt:lpwstr>
      </vt:variant>
      <vt:variant>
        <vt:lpwstr/>
      </vt:variant>
      <vt:variant>
        <vt:i4>5439610</vt:i4>
      </vt:variant>
      <vt:variant>
        <vt:i4>12</vt:i4>
      </vt:variant>
      <vt:variant>
        <vt:i4>0</vt:i4>
      </vt:variant>
      <vt:variant>
        <vt:i4>5</vt:i4>
      </vt:variant>
      <vt:variant>
        <vt:lpwstr>mailto:virginie.bourget@loire-atlantique.fr</vt:lpwstr>
      </vt:variant>
      <vt:variant>
        <vt:lpwstr/>
      </vt:variant>
      <vt:variant>
        <vt:i4>7471221</vt:i4>
      </vt:variant>
      <vt:variant>
        <vt:i4>9</vt:i4>
      </vt:variant>
      <vt:variant>
        <vt:i4>0</vt:i4>
      </vt:variant>
      <vt:variant>
        <vt:i4>5</vt:i4>
      </vt:variant>
      <vt:variant>
        <vt:lpwstr>https://wetransfer.com/</vt:lpwstr>
      </vt:variant>
      <vt:variant>
        <vt:lpwstr/>
      </vt:variant>
      <vt:variant>
        <vt:i4>6553623</vt:i4>
      </vt:variant>
      <vt:variant>
        <vt:i4>6</vt:i4>
      </vt:variant>
      <vt:variant>
        <vt:i4>0</vt:i4>
      </vt:variant>
      <vt:variant>
        <vt:i4>5</vt:i4>
      </vt:variant>
      <vt:variant>
        <vt:lpwstr>mailto:actionculturellepatrimoine@loire-atlantique.fr</vt:lpwstr>
      </vt:variant>
      <vt:variant>
        <vt:lpwstr/>
      </vt:variant>
      <vt:variant>
        <vt:i4>61</vt:i4>
      </vt:variant>
      <vt:variant>
        <vt:i4>3</vt:i4>
      </vt:variant>
      <vt:variant>
        <vt:i4>0</vt:i4>
      </vt:variant>
      <vt:variant>
        <vt:i4>5</vt:i4>
      </vt:variant>
      <vt:variant>
        <vt:lpwstr>mailto:danielle.rousseau@loire-atlantique.fr</vt:lpwstr>
      </vt:variant>
      <vt:variant>
        <vt:lpwstr/>
      </vt:variant>
      <vt:variant>
        <vt:i4>5439610</vt:i4>
      </vt:variant>
      <vt:variant>
        <vt:i4>0</vt:i4>
      </vt:variant>
      <vt:variant>
        <vt:i4>0</vt:i4>
      </vt:variant>
      <vt:variant>
        <vt:i4>5</vt:i4>
      </vt:variant>
      <vt:variant>
        <vt:lpwstr>mailto:virginie.bourget@loire-atlantique.fr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CG44                                                                                                         Logo Rectorat</dc:title>
  <dc:subject/>
  <dc:creator>Scre1</dc:creator>
  <cp:keywords/>
  <cp:lastModifiedBy>ROUSSEAU Danielle</cp:lastModifiedBy>
  <cp:revision>20</cp:revision>
  <cp:lastPrinted>2020-04-03T08:32:00Z</cp:lastPrinted>
  <dcterms:created xsi:type="dcterms:W3CDTF">2023-03-27T09:47:00Z</dcterms:created>
  <dcterms:modified xsi:type="dcterms:W3CDTF">2024-03-26T07:58:00Z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